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314" w:type="dxa"/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713"/>
        <w:gridCol w:w="601"/>
      </w:tblGrid>
      <w:tr w:rsidR="000B44EB" w:rsidRPr="008D73B9" w:rsidTr="00790C3B">
        <w:trPr>
          <w:trHeight w:val="1287"/>
        </w:trPr>
        <w:tc>
          <w:tcPr>
            <w:tcW w:w="10314" w:type="dxa"/>
            <w:gridSpan w:val="2"/>
            <w:shd w:val="pct10" w:color="auto" w:fill="auto"/>
          </w:tcPr>
          <w:p w:rsidR="000B44EB" w:rsidRPr="008D73B9" w:rsidRDefault="000B44EB" w:rsidP="00790C3B">
            <w:pPr>
              <w:tabs>
                <w:tab w:val="left" w:pos="8010"/>
                <w:tab w:val="right" w:pos="9641"/>
              </w:tabs>
              <w:ind w:right="707"/>
              <w:jc w:val="right"/>
              <w:rPr>
                <w:b/>
                <w:i/>
                <w:spacing w:val="-1"/>
                <w:sz w:val="19"/>
                <w:szCs w:val="19"/>
              </w:rPr>
            </w:pPr>
            <w:r>
              <w:rPr>
                <w:rFonts w:eastAsia="Tahoma"/>
                <w:b/>
                <w:noProof/>
                <w:sz w:val="19"/>
                <w:szCs w:val="19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85054F" wp14:editId="06297C2F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60325</wp:posOffset>
                      </wp:positionV>
                      <wp:extent cx="1920240" cy="735330"/>
                      <wp:effectExtent l="0" t="0" r="22860" b="26670"/>
                      <wp:wrapNone/>
                      <wp:docPr id="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240" cy="735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32DF" w:rsidRDefault="008B32DF" w:rsidP="000B44EB"/>
                                <w:p w:rsidR="008B32DF" w:rsidRDefault="008B32DF" w:rsidP="000B44EB"/>
                                <w:p w:rsidR="008B32DF" w:rsidRDefault="008B32DF" w:rsidP="000B44E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B32DF" w:rsidRDefault="008B32DF" w:rsidP="000B44E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692F24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(pieczęć wykonawcy)</w:t>
                                  </w:r>
                                </w:p>
                                <w:p w:rsidR="008B32DF" w:rsidRPr="00D40909" w:rsidRDefault="008B32DF" w:rsidP="000B44E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5054F" id="Rectangle 14" o:spid="_x0000_s1026" style="position:absolute;left:0;text-align:left;margin-left:14.65pt;margin-top:4.75pt;width:151.2pt;height:5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">
                      <v:textbox inset="0,0,0,0">
                        <w:txbxContent>
                          <w:p w:rsidR="008B32DF" w:rsidRDefault="008B32DF" w:rsidP="000B44EB"/>
                          <w:p w:rsidR="008B32DF" w:rsidRDefault="008B32DF" w:rsidP="000B44EB"/>
                          <w:p w:rsidR="008B32DF" w:rsidRDefault="008B32DF" w:rsidP="000B44EB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8B32DF" w:rsidRDefault="008B32DF" w:rsidP="000B44EB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692F24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8B32DF" w:rsidRPr="00D40909" w:rsidRDefault="008B32DF" w:rsidP="000B44EB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D73B9">
              <w:rPr>
                <w:sz w:val="19"/>
                <w:szCs w:val="19"/>
              </w:rPr>
              <w:br w:type="page"/>
            </w:r>
            <w:r w:rsidRPr="008D73B9">
              <w:rPr>
                <w:b/>
                <w:sz w:val="19"/>
                <w:szCs w:val="19"/>
              </w:rPr>
              <w:t xml:space="preserve"> </w:t>
            </w:r>
            <w:r w:rsidRPr="008D73B9">
              <w:rPr>
                <w:b/>
                <w:i/>
                <w:sz w:val="19"/>
                <w:szCs w:val="19"/>
              </w:rPr>
              <w:t>Załącznik</w:t>
            </w:r>
            <w:r w:rsidRPr="008D73B9">
              <w:rPr>
                <w:b/>
                <w:i/>
                <w:spacing w:val="-5"/>
                <w:sz w:val="19"/>
                <w:szCs w:val="19"/>
              </w:rPr>
              <w:t xml:space="preserve"> </w:t>
            </w:r>
            <w:r w:rsidRPr="008D73B9">
              <w:rPr>
                <w:b/>
                <w:i/>
                <w:sz w:val="19"/>
                <w:szCs w:val="19"/>
              </w:rPr>
              <w:t>nr</w:t>
            </w:r>
            <w:r w:rsidRPr="008D73B9">
              <w:rPr>
                <w:b/>
                <w:i/>
                <w:spacing w:val="-4"/>
                <w:sz w:val="19"/>
                <w:szCs w:val="19"/>
              </w:rPr>
              <w:t xml:space="preserve"> 2 </w:t>
            </w:r>
            <w:r w:rsidRPr="008D73B9">
              <w:rPr>
                <w:b/>
                <w:i/>
                <w:sz w:val="19"/>
                <w:szCs w:val="19"/>
              </w:rPr>
              <w:t>do</w:t>
            </w:r>
            <w:r w:rsidRPr="008D73B9">
              <w:rPr>
                <w:b/>
                <w:i/>
                <w:spacing w:val="-4"/>
                <w:sz w:val="19"/>
                <w:szCs w:val="19"/>
              </w:rPr>
              <w:t xml:space="preserve"> </w:t>
            </w:r>
            <w:r w:rsidRPr="008D73B9">
              <w:rPr>
                <w:b/>
                <w:i/>
                <w:spacing w:val="-1"/>
                <w:sz w:val="19"/>
                <w:szCs w:val="19"/>
              </w:rPr>
              <w:t>SIWZ</w:t>
            </w:r>
          </w:p>
          <w:p w:rsidR="000B44EB" w:rsidRPr="008D73B9" w:rsidRDefault="000B44EB" w:rsidP="00790C3B">
            <w:pPr>
              <w:ind w:right="707"/>
              <w:jc w:val="right"/>
              <w:rPr>
                <w:i/>
                <w:spacing w:val="-1"/>
                <w:sz w:val="19"/>
                <w:szCs w:val="19"/>
              </w:rPr>
            </w:pPr>
          </w:p>
          <w:p w:rsidR="000B44EB" w:rsidRPr="008D73B9" w:rsidRDefault="000B44EB" w:rsidP="00790C3B">
            <w:pPr>
              <w:ind w:right="707"/>
              <w:jc w:val="center"/>
              <w:rPr>
                <w:i/>
                <w:spacing w:val="-1"/>
                <w:sz w:val="19"/>
                <w:szCs w:val="19"/>
              </w:rPr>
            </w:pPr>
          </w:p>
          <w:p w:rsidR="000B44EB" w:rsidRPr="008D73B9" w:rsidRDefault="000B44EB" w:rsidP="00790C3B">
            <w:pPr>
              <w:ind w:right="707"/>
              <w:rPr>
                <w:spacing w:val="-1"/>
                <w:sz w:val="19"/>
                <w:szCs w:val="19"/>
              </w:rPr>
            </w:pPr>
          </w:p>
          <w:p w:rsidR="000B44EB" w:rsidRPr="008D73B9" w:rsidRDefault="000B44EB" w:rsidP="00790C3B">
            <w:pPr>
              <w:ind w:right="707"/>
              <w:rPr>
                <w:b/>
                <w:sz w:val="19"/>
                <w:szCs w:val="19"/>
              </w:rPr>
            </w:pPr>
          </w:p>
        </w:tc>
      </w:tr>
      <w:tr w:rsidR="000B44EB" w:rsidRPr="008D73B9" w:rsidTr="00790C3B">
        <w:tc>
          <w:tcPr>
            <w:tcW w:w="10314" w:type="dxa"/>
            <w:gridSpan w:val="2"/>
            <w:shd w:val="pct10" w:color="auto" w:fill="auto"/>
            <w:vAlign w:val="center"/>
          </w:tcPr>
          <w:p w:rsidR="000B44EB" w:rsidRPr="007F029C" w:rsidRDefault="000B44EB" w:rsidP="00790C3B">
            <w:pPr>
              <w:jc w:val="center"/>
              <w:rPr>
                <w:b/>
                <w:sz w:val="18"/>
                <w:szCs w:val="18"/>
              </w:rPr>
            </w:pPr>
            <w:r w:rsidRPr="007F029C">
              <w:rPr>
                <w:b/>
                <w:spacing w:val="-1"/>
                <w:sz w:val="18"/>
                <w:szCs w:val="18"/>
                <w:u w:val="single"/>
              </w:rPr>
              <w:t>OŚWIADCZENIE</w:t>
            </w:r>
            <w:r w:rsidRPr="007F029C">
              <w:rPr>
                <w:b/>
                <w:spacing w:val="-9"/>
                <w:sz w:val="18"/>
                <w:szCs w:val="18"/>
                <w:u w:val="single"/>
              </w:rPr>
              <w:t xml:space="preserve"> </w:t>
            </w:r>
            <w:r w:rsidRPr="007F029C">
              <w:rPr>
                <w:b/>
                <w:sz w:val="18"/>
                <w:szCs w:val="18"/>
                <w:u w:val="single"/>
              </w:rPr>
              <w:t>WYKONAWCY</w:t>
            </w:r>
            <w:r w:rsidRPr="007F029C">
              <w:rPr>
                <w:b/>
                <w:sz w:val="18"/>
                <w:szCs w:val="18"/>
              </w:rPr>
              <w:t xml:space="preserve"> </w:t>
            </w:r>
          </w:p>
          <w:p w:rsidR="000B44EB" w:rsidRPr="007F029C" w:rsidRDefault="000B44EB" w:rsidP="00BA37AA">
            <w:pPr>
              <w:keepNext/>
              <w:numPr>
                <w:ilvl w:val="0"/>
                <w:numId w:val="30"/>
              </w:numPr>
              <w:jc w:val="center"/>
              <w:outlineLvl w:val="0"/>
              <w:rPr>
                <w:b/>
                <w:sz w:val="18"/>
                <w:szCs w:val="18"/>
              </w:rPr>
            </w:pPr>
            <w:r w:rsidRPr="007F029C">
              <w:rPr>
                <w:b/>
                <w:sz w:val="18"/>
                <w:szCs w:val="18"/>
              </w:rPr>
              <w:t xml:space="preserve">składane na podstawie art. 25a ust. 1 ustawy z dnia 29 stycznia 2004 r. </w:t>
            </w:r>
          </w:p>
          <w:p w:rsidR="000B44EB" w:rsidRPr="008D73B9" w:rsidRDefault="000B44EB" w:rsidP="00790C3B">
            <w:pPr>
              <w:pStyle w:val="Nagwek2"/>
              <w:numPr>
                <w:ilvl w:val="0"/>
                <w:numId w:val="0"/>
              </w:numPr>
              <w:spacing w:before="0" w:after="0"/>
              <w:ind w:right="473"/>
              <w:jc w:val="center"/>
              <w:outlineLvl w:val="1"/>
              <w:rPr>
                <w:rFonts w:ascii="Arial" w:hAnsi="Arial" w:cs="Arial"/>
                <w:b w:val="0"/>
                <w:bCs w:val="0"/>
                <w:sz w:val="19"/>
                <w:szCs w:val="19"/>
                <w:u w:val="single"/>
              </w:rPr>
            </w:pPr>
            <w:r w:rsidRPr="007F029C">
              <w:rPr>
                <w:rFonts w:ascii="Arial" w:hAnsi="Arial" w:cs="Arial"/>
                <w:sz w:val="18"/>
                <w:szCs w:val="18"/>
              </w:rPr>
              <w:t xml:space="preserve"> Prawo zamówień publicznych (t.j. </w:t>
            </w:r>
            <w:r w:rsidR="007F029C" w:rsidRPr="007F029C">
              <w:rPr>
                <w:rFonts w:ascii="Arial" w:hAnsi="Arial" w:cs="Arial"/>
                <w:sz w:val="18"/>
                <w:szCs w:val="18"/>
              </w:rPr>
              <w:t>Dz. U. z 2017 r. poz. 1579 ze zm.</w:t>
            </w:r>
            <w:r w:rsidRPr="007F029C">
              <w:rPr>
                <w:rFonts w:ascii="Arial" w:hAnsi="Arial" w:cs="Arial"/>
                <w:sz w:val="18"/>
                <w:szCs w:val="18"/>
              </w:rPr>
              <w:t>) – zwane dalej: ustawa Pzp,</w:t>
            </w:r>
          </w:p>
        </w:tc>
      </w:tr>
      <w:tr w:rsidR="000B44EB" w:rsidRPr="008D73B9" w:rsidTr="00790C3B">
        <w:tblPrEx>
          <w:shd w:val="clear" w:color="auto" w:fill="auto"/>
        </w:tblPrEx>
        <w:trPr>
          <w:trHeight w:val="959"/>
        </w:trPr>
        <w:tc>
          <w:tcPr>
            <w:tcW w:w="10314" w:type="dxa"/>
            <w:gridSpan w:val="2"/>
            <w:vAlign w:val="center"/>
          </w:tcPr>
          <w:p w:rsidR="000B44EB" w:rsidRPr="00D53C3C" w:rsidRDefault="000B44EB" w:rsidP="00D53C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D53C3C">
              <w:rPr>
                <w:b/>
                <w:spacing w:val="-1"/>
                <w:sz w:val="20"/>
                <w:szCs w:val="20"/>
              </w:rPr>
              <w:t>Przystępując</w:t>
            </w:r>
            <w:r w:rsidRPr="00D53C3C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D53C3C">
              <w:rPr>
                <w:b/>
                <w:sz w:val="20"/>
                <w:szCs w:val="20"/>
              </w:rPr>
              <w:t>do</w:t>
            </w:r>
            <w:r w:rsidRPr="00D53C3C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D53C3C">
              <w:rPr>
                <w:b/>
                <w:spacing w:val="-1"/>
                <w:sz w:val="20"/>
                <w:szCs w:val="20"/>
              </w:rPr>
              <w:t>postępowania</w:t>
            </w:r>
            <w:r w:rsidRPr="00D53C3C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D53C3C">
              <w:rPr>
                <w:b/>
                <w:sz w:val="20"/>
                <w:szCs w:val="20"/>
              </w:rPr>
              <w:t>na „</w:t>
            </w:r>
            <w:r w:rsidR="00D53C3C" w:rsidRPr="00D53C3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Modernizację kuchni w budynku Domu Pomocy Społecznej „Leśny” w Zaskoczynie, 83-041 Mierzeszyn</w:t>
            </w:r>
            <w:r w:rsidRPr="00D53C3C">
              <w:rPr>
                <w:b/>
                <w:sz w:val="20"/>
                <w:szCs w:val="20"/>
              </w:rPr>
              <w:t>”</w:t>
            </w:r>
            <w:r w:rsidRPr="00D53C3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44EB" w:rsidRPr="008D73B9" w:rsidTr="00790C3B">
        <w:tblPrEx>
          <w:shd w:val="clear" w:color="auto" w:fill="auto"/>
        </w:tblPrEx>
        <w:tc>
          <w:tcPr>
            <w:tcW w:w="10314" w:type="dxa"/>
            <w:gridSpan w:val="2"/>
          </w:tcPr>
          <w:p w:rsidR="000B44EB" w:rsidRPr="008D73B9" w:rsidRDefault="000B44EB" w:rsidP="00790C3B">
            <w:pPr>
              <w:pStyle w:val="TableParagraph"/>
              <w:ind w:left="102"/>
              <w:rPr>
                <w:rFonts w:ascii="Arial" w:eastAsia="Calibri" w:hAnsi="Arial" w:cs="Arial"/>
                <w:b/>
                <w:bCs/>
                <w:spacing w:val="-1"/>
                <w:sz w:val="19"/>
                <w:szCs w:val="19"/>
                <w:lang w:val="pl-PL"/>
              </w:rPr>
            </w:pPr>
          </w:p>
          <w:p w:rsidR="000B44EB" w:rsidRPr="008D73B9" w:rsidRDefault="000B44EB" w:rsidP="00790C3B">
            <w:pPr>
              <w:pStyle w:val="TableParagraph"/>
              <w:ind w:left="102"/>
              <w:rPr>
                <w:rFonts w:ascii="Arial" w:eastAsia="Calibri" w:hAnsi="Arial" w:cs="Arial"/>
                <w:b/>
                <w:bCs/>
                <w:sz w:val="19"/>
                <w:szCs w:val="19"/>
                <w:lang w:val="pl-PL"/>
              </w:rPr>
            </w:pPr>
            <w:r w:rsidRPr="008D73B9">
              <w:rPr>
                <w:rFonts w:ascii="Arial" w:eastAsia="Calibri" w:hAnsi="Arial" w:cs="Arial"/>
                <w:b/>
                <w:bCs/>
                <w:spacing w:val="-1"/>
                <w:sz w:val="19"/>
                <w:szCs w:val="19"/>
                <w:lang w:val="pl-PL"/>
              </w:rPr>
              <w:t>Działając</w:t>
            </w:r>
            <w:r w:rsidRPr="008D73B9">
              <w:rPr>
                <w:rFonts w:ascii="Arial" w:eastAsia="Calibri" w:hAnsi="Arial" w:cs="Arial"/>
                <w:b/>
                <w:bCs/>
                <w:spacing w:val="-30"/>
                <w:sz w:val="19"/>
                <w:szCs w:val="19"/>
                <w:lang w:val="pl-PL"/>
              </w:rPr>
              <w:t xml:space="preserve"> </w:t>
            </w:r>
            <w:r w:rsidRPr="008D73B9">
              <w:rPr>
                <w:rFonts w:ascii="Arial" w:eastAsia="Calibri" w:hAnsi="Arial" w:cs="Arial"/>
                <w:b/>
                <w:bCs/>
                <w:sz w:val="19"/>
                <w:szCs w:val="19"/>
                <w:lang w:val="pl-PL"/>
              </w:rPr>
              <w:t>w</w:t>
            </w:r>
            <w:r w:rsidRPr="008D73B9">
              <w:rPr>
                <w:rFonts w:ascii="Arial" w:eastAsia="Calibri" w:hAnsi="Arial" w:cs="Arial"/>
                <w:b/>
                <w:bCs/>
                <w:spacing w:val="-30"/>
                <w:sz w:val="19"/>
                <w:szCs w:val="19"/>
                <w:lang w:val="pl-PL"/>
              </w:rPr>
              <w:t xml:space="preserve"> </w:t>
            </w:r>
            <w:r w:rsidRPr="008D73B9">
              <w:rPr>
                <w:rFonts w:ascii="Arial" w:eastAsia="Calibri" w:hAnsi="Arial" w:cs="Arial"/>
                <w:b/>
                <w:bCs/>
                <w:sz w:val="19"/>
                <w:szCs w:val="19"/>
                <w:lang w:val="pl-PL"/>
              </w:rPr>
              <w:t>imieniu</w:t>
            </w:r>
            <w:r w:rsidRPr="008D73B9">
              <w:rPr>
                <w:rFonts w:ascii="Arial" w:eastAsia="Calibri" w:hAnsi="Arial" w:cs="Arial"/>
                <w:b/>
                <w:bCs/>
                <w:spacing w:val="-31"/>
                <w:sz w:val="19"/>
                <w:szCs w:val="19"/>
                <w:lang w:val="pl-PL"/>
              </w:rPr>
              <w:t xml:space="preserve"> </w:t>
            </w:r>
            <w:r w:rsidRPr="008D73B9">
              <w:rPr>
                <w:rFonts w:ascii="Arial" w:eastAsia="Calibri" w:hAnsi="Arial" w:cs="Arial"/>
                <w:b/>
                <w:bCs/>
                <w:sz w:val="19"/>
                <w:szCs w:val="19"/>
                <w:lang w:val="pl-PL"/>
              </w:rPr>
              <w:t>Wykonawcy:</w:t>
            </w:r>
          </w:p>
          <w:p w:rsidR="000B44EB" w:rsidRPr="008D73B9" w:rsidRDefault="000B44EB" w:rsidP="00790C3B">
            <w:pPr>
              <w:pStyle w:val="TableParagraph"/>
              <w:ind w:left="102"/>
              <w:rPr>
                <w:rFonts w:ascii="Arial" w:eastAsia="Calibri" w:hAnsi="Arial" w:cs="Arial"/>
                <w:bCs/>
                <w:w w:val="95"/>
                <w:sz w:val="19"/>
                <w:szCs w:val="19"/>
                <w:lang w:val="pl-PL"/>
              </w:rPr>
            </w:pPr>
            <w:r w:rsidRPr="008D73B9">
              <w:rPr>
                <w:rFonts w:ascii="Arial" w:eastAsia="Calibri" w:hAnsi="Arial" w:cs="Arial"/>
                <w:bCs/>
                <w:sz w:val="19"/>
                <w:szCs w:val="19"/>
                <w:lang w:val="pl-PL"/>
              </w:rPr>
              <w:t>…………………………………………………………………..……………………………………………………….……</w:t>
            </w:r>
            <w:r w:rsidRPr="008D73B9">
              <w:rPr>
                <w:rFonts w:ascii="Arial" w:eastAsia="Calibri" w:hAnsi="Arial" w:cs="Arial"/>
                <w:bCs/>
                <w:w w:val="95"/>
                <w:sz w:val="19"/>
                <w:szCs w:val="19"/>
                <w:lang w:val="pl-PL"/>
              </w:rPr>
              <w:t xml:space="preserve"> </w:t>
            </w:r>
          </w:p>
          <w:p w:rsidR="000B44EB" w:rsidRPr="008D73B9" w:rsidRDefault="000B44EB" w:rsidP="00790C3B">
            <w:pPr>
              <w:pStyle w:val="TableParagraph"/>
              <w:ind w:left="102"/>
              <w:rPr>
                <w:rFonts w:ascii="Arial" w:eastAsia="Calibri" w:hAnsi="Arial" w:cs="Arial"/>
                <w:bCs/>
                <w:spacing w:val="72"/>
                <w:w w:val="99"/>
                <w:sz w:val="19"/>
                <w:szCs w:val="19"/>
                <w:lang w:val="pl-PL"/>
              </w:rPr>
            </w:pPr>
            <w:r w:rsidRPr="008D73B9">
              <w:rPr>
                <w:rFonts w:ascii="Arial" w:eastAsia="Calibri" w:hAnsi="Arial" w:cs="Arial"/>
                <w:bCs/>
                <w:w w:val="95"/>
                <w:sz w:val="19"/>
                <w:szCs w:val="19"/>
                <w:lang w:val="pl-PL"/>
              </w:rPr>
              <w:t>…………………………….…………………………………………………………………….…………………………………..</w:t>
            </w:r>
            <w:r w:rsidRPr="008D73B9">
              <w:rPr>
                <w:rFonts w:ascii="Arial" w:eastAsia="Calibri" w:hAnsi="Arial" w:cs="Arial"/>
                <w:bCs/>
                <w:spacing w:val="72"/>
                <w:w w:val="99"/>
                <w:sz w:val="19"/>
                <w:szCs w:val="19"/>
                <w:lang w:val="pl-PL"/>
              </w:rPr>
              <w:t xml:space="preserve">              </w:t>
            </w:r>
          </w:p>
          <w:p w:rsidR="000B44EB" w:rsidRPr="008D73B9" w:rsidRDefault="000B44EB" w:rsidP="00BA37AA">
            <w:pPr>
              <w:pStyle w:val="TableParagraph"/>
              <w:keepNext/>
              <w:numPr>
                <w:ilvl w:val="0"/>
                <w:numId w:val="30"/>
              </w:numPr>
              <w:ind w:left="102"/>
              <w:jc w:val="center"/>
              <w:outlineLvl w:val="0"/>
              <w:rPr>
                <w:rFonts w:ascii="Arial" w:eastAsia="Calibri" w:hAnsi="Arial" w:cs="Arial"/>
                <w:bCs/>
                <w:i/>
                <w:spacing w:val="-1"/>
                <w:sz w:val="19"/>
                <w:szCs w:val="19"/>
                <w:lang w:val="pl-PL"/>
              </w:rPr>
            </w:pPr>
            <w:r w:rsidRPr="008D73B9">
              <w:rPr>
                <w:rFonts w:ascii="Arial" w:eastAsia="Calibri" w:hAnsi="Arial" w:cs="Arial"/>
                <w:bCs/>
                <w:i/>
                <w:sz w:val="19"/>
                <w:szCs w:val="19"/>
                <w:lang w:val="pl-PL"/>
              </w:rPr>
              <w:t>(podać</w:t>
            </w:r>
            <w:r w:rsidRPr="008D73B9">
              <w:rPr>
                <w:rFonts w:ascii="Arial" w:eastAsia="Calibri" w:hAnsi="Arial" w:cs="Arial"/>
                <w:bCs/>
                <w:i/>
                <w:spacing w:val="-7"/>
                <w:sz w:val="19"/>
                <w:szCs w:val="19"/>
                <w:lang w:val="pl-PL"/>
              </w:rPr>
              <w:t xml:space="preserve"> </w:t>
            </w:r>
            <w:r w:rsidRPr="008D73B9">
              <w:rPr>
                <w:rFonts w:ascii="Arial" w:eastAsia="Calibri" w:hAnsi="Arial" w:cs="Arial"/>
                <w:bCs/>
                <w:i/>
                <w:sz w:val="19"/>
                <w:szCs w:val="19"/>
                <w:lang w:val="pl-PL"/>
              </w:rPr>
              <w:t>nazwę</w:t>
            </w:r>
            <w:r w:rsidRPr="008D73B9">
              <w:rPr>
                <w:rFonts w:ascii="Arial" w:eastAsia="Calibri" w:hAnsi="Arial" w:cs="Arial"/>
                <w:bCs/>
                <w:i/>
                <w:spacing w:val="-7"/>
                <w:sz w:val="19"/>
                <w:szCs w:val="19"/>
                <w:lang w:val="pl-PL"/>
              </w:rPr>
              <w:t xml:space="preserve"> </w:t>
            </w:r>
            <w:r w:rsidRPr="008D73B9">
              <w:rPr>
                <w:rFonts w:ascii="Arial" w:eastAsia="Calibri" w:hAnsi="Arial" w:cs="Arial"/>
                <w:bCs/>
                <w:i/>
                <w:sz w:val="19"/>
                <w:szCs w:val="19"/>
                <w:lang w:val="pl-PL"/>
              </w:rPr>
              <w:t>i</w:t>
            </w:r>
            <w:r w:rsidRPr="008D73B9">
              <w:rPr>
                <w:rFonts w:ascii="Arial" w:eastAsia="Calibri" w:hAnsi="Arial" w:cs="Arial"/>
                <w:bCs/>
                <w:i/>
                <w:spacing w:val="-8"/>
                <w:sz w:val="19"/>
                <w:szCs w:val="19"/>
                <w:lang w:val="pl-PL"/>
              </w:rPr>
              <w:t xml:space="preserve"> </w:t>
            </w:r>
            <w:r w:rsidRPr="008D73B9">
              <w:rPr>
                <w:rFonts w:ascii="Arial" w:eastAsia="Calibri" w:hAnsi="Arial" w:cs="Arial"/>
                <w:bCs/>
                <w:i/>
                <w:sz w:val="19"/>
                <w:szCs w:val="19"/>
                <w:lang w:val="pl-PL"/>
              </w:rPr>
              <w:t>adres</w:t>
            </w:r>
            <w:r w:rsidRPr="008D73B9">
              <w:rPr>
                <w:rFonts w:ascii="Arial" w:eastAsia="Calibri" w:hAnsi="Arial" w:cs="Arial"/>
                <w:bCs/>
                <w:i/>
                <w:spacing w:val="-7"/>
                <w:sz w:val="19"/>
                <w:szCs w:val="19"/>
                <w:lang w:val="pl-PL"/>
              </w:rPr>
              <w:t xml:space="preserve"> </w:t>
            </w:r>
            <w:r w:rsidRPr="008D73B9">
              <w:rPr>
                <w:rFonts w:ascii="Arial" w:eastAsia="Calibri" w:hAnsi="Arial" w:cs="Arial"/>
                <w:bCs/>
                <w:i/>
                <w:spacing w:val="-1"/>
                <w:sz w:val="19"/>
                <w:szCs w:val="19"/>
                <w:lang w:val="pl-PL"/>
              </w:rPr>
              <w:t>Wykonawcy)</w:t>
            </w:r>
          </w:p>
          <w:p w:rsidR="000B44EB" w:rsidRPr="008D73B9" w:rsidRDefault="000B44EB" w:rsidP="00790C3B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19"/>
                <w:szCs w:val="19"/>
                <w:lang w:val="pl-PL"/>
              </w:rPr>
            </w:pPr>
          </w:p>
        </w:tc>
      </w:tr>
      <w:tr w:rsidR="000B44EB" w:rsidRPr="008D73B9" w:rsidTr="00790C3B">
        <w:tblPrEx>
          <w:shd w:val="clear" w:color="auto" w:fill="auto"/>
        </w:tblPrEx>
        <w:trPr>
          <w:trHeight w:val="501"/>
        </w:trPr>
        <w:tc>
          <w:tcPr>
            <w:tcW w:w="10314" w:type="dxa"/>
            <w:gridSpan w:val="2"/>
            <w:vAlign w:val="center"/>
          </w:tcPr>
          <w:p w:rsidR="000B44EB" w:rsidRPr="008D73B9" w:rsidRDefault="000B44EB" w:rsidP="00790C3B">
            <w:pPr>
              <w:jc w:val="center"/>
              <w:rPr>
                <w:b/>
                <w:sz w:val="19"/>
                <w:szCs w:val="19"/>
                <w:u w:val="single"/>
              </w:rPr>
            </w:pPr>
            <w:r w:rsidRPr="008D73B9">
              <w:rPr>
                <w:b/>
                <w:sz w:val="19"/>
                <w:szCs w:val="19"/>
                <w:u w:val="single"/>
              </w:rPr>
              <w:t>DOTYCZĄCE SPEŁNIENIA WARUNKÓW UDZIAŁU W POSTĘPOWANIU</w:t>
            </w:r>
          </w:p>
        </w:tc>
      </w:tr>
      <w:tr w:rsidR="000B44EB" w:rsidRPr="008D73B9" w:rsidTr="00790C3B">
        <w:tblPrEx>
          <w:shd w:val="clear" w:color="auto" w:fill="auto"/>
        </w:tblPrEx>
        <w:trPr>
          <w:trHeight w:val="2216"/>
        </w:trPr>
        <w:tc>
          <w:tcPr>
            <w:tcW w:w="10314" w:type="dxa"/>
            <w:gridSpan w:val="2"/>
          </w:tcPr>
          <w:p w:rsidR="00D53C3C" w:rsidRDefault="00D53C3C" w:rsidP="00790C3B">
            <w:pPr>
              <w:jc w:val="center"/>
              <w:rPr>
                <w:b/>
                <w:sz w:val="19"/>
                <w:szCs w:val="19"/>
              </w:rPr>
            </w:pPr>
          </w:p>
          <w:p w:rsidR="000B44EB" w:rsidRPr="008D73B9" w:rsidRDefault="000B44EB" w:rsidP="00790C3B">
            <w:pPr>
              <w:jc w:val="center"/>
              <w:rPr>
                <w:b/>
                <w:sz w:val="19"/>
                <w:szCs w:val="19"/>
              </w:rPr>
            </w:pPr>
            <w:r w:rsidRPr="008D73B9">
              <w:rPr>
                <w:b/>
                <w:sz w:val="19"/>
                <w:szCs w:val="19"/>
              </w:rPr>
              <w:t>OŚWIADCZAM/-Y, ŻE:</w:t>
            </w:r>
          </w:p>
          <w:p w:rsidR="000B44EB" w:rsidRPr="008D73B9" w:rsidRDefault="000B44EB" w:rsidP="00790C3B">
            <w:pPr>
              <w:jc w:val="center"/>
              <w:rPr>
                <w:b/>
                <w:sz w:val="19"/>
                <w:szCs w:val="19"/>
              </w:rPr>
            </w:pPr>
          </w:p>
          <w:p w:rsidR="000B44EB" w:rsidRPr="008D73B9" w:rsidRDefault="000B44EB" w:rsidP="00790C3B">
            <w:pPr>
              <w:ind w:right="707"/>
              <w:jc w:val="center"/>
              <w:rPr>
                <w:sz w:val="19"/>
                <w:szCs w:val="19"/>
              </w:rPr>
            </w:pPr>
            <w:r w:rsidRPr="008D73B9">
              <w:rPr>
                <w:b/>
                <w:spacing w:val="-1"/>
                <w:sz w:val="19"/>
                <w:szCs w:val="19"/>
              </w:rPr>
              <w:t>Spełniam/-y warunki</w:t>
            </w:r>
            <w:r w:rsidRPr="008D73B9">
              <w:rPr>
                <w:b/>
                <w:sz w:val="19"/>
                <w:szCs w:val="19"/>
              </w:rPr>
              <w:t xml:space="preserve"> udziału w postępowaniu określone przez zamawiającego </w:t>
            </w:r>
            <w:r w:rsidRPr="008D73B9">
              <w:rPr>
                <w:b/>
                <w:sz w:val="19"/>
                <w:szCs w:val="19"/>
              </w:rPr>
              <w:br/>
              <w:t>w rozdziale V ust. 1 pkt 1.2 SIWZ</w:t>
            </w:r>
          </w:p>
          <w:p w:rsidR="000B44EB" w:rsidRPr="008D73B9" w:rsidRDefault="000B44EB" w:rsidP="00790C3B">
            <w:pPr>
              <w:ind w:right="707"/>
              <w:jc w:val="center"/>
              <w:rPr>
                <w:b/>
                <w:spacing w:val="-1"/>
                <w:sz w:val="19"/>
                <w:szCs w:val="19"/>
              </w:rPr>
            </w:pPr>
          </w:p>
          <w:p w:rsidR="000B44EB" w:rsidRPr="008D73B9" w:rsidRDefault="000B44EB" w:rsidP="00790C3B">
            <w:pPr>
              <w:ind w:right="707"/>
              <w:jc w:val="center"/>
              <w:rPr>
                <w:b/>
                <w:spacing w:val="-1"/>
                <w:sz w:val="19"/>
                <w:szCs w:val="19"/>
              </w:rPr>
            </w:pPr>
          </w:p>
          <w:p w:rsidR="000B44EB" w:rsidRPr="008D73B9" w:rsidRDefault="000B44EB" w:rsidP="00790C3B">
            <w:pPr>
              <w:ind w:right="707"/>
              <w:jc w:val="center"/>
              <w:rPr>
                <w:b/>
                <w:spacing w:val="-1"/>
                <w:sz w:val="19"/>
                <w:szCs w:val="19"/>
              </w:rPr>
            </w:pPr>
          </w:p>
          <w:p w:rsidR="000B44EB" w:rsidRPr="008D73B9" w:rsidRDefault="000B44EB" w:rsidP="00790C3B">
            <w:pPr>
              <w:tabs>
                <w:tab w:val="left" w:pos="9072"/>
              </w:tabs>
              <w:rPr>
                <w:sz w:val="19"/>
                <w:szCs w:val="19"/>
              </w:rPr>
            </w:pPr>
            <w:r w:rsidRPr="008D73B9">
              <w:rPr>
                <w:sz w:val="19"/>
                <w:szCs w:val="19"/>
              </w:rPr>
              <w:t xml:space="preserve">.......................................................                                            ……..……………………………………………. </w:t>
            </w:r>
          </w:p>
          <w:p w:rsidR="000B44EB" w:rsidRPr="008D73B9" w:rsidRDefault="000B44EB" w:rsidP="00790C3B">
            <w:pPr>
              <w:ind w:right="1083"/>
              <w:jc w:val="center"/>
              <w:rPr>
                <w:i/>
                <w:sz w:val="19"/>
                <w:szCs w:val="19"/>
              </w:rPr>
            </w:pPr>
            <w:r w:rsidRPr="008D73B9">
              <w:rPr>
                <w:i/>
                <w:sz w:val="19"/>
                <w:szCs w:val="19"/>
              </w:rPr>
              <w:t xml:space="preserve">      miejscowość, data</w:t>
            </w:r>
            <w:r w:rsidRPr="008D73B9">
              <w:rPr>
                <w:sz w:val="19"/>
                <w:szCs w:val="19"/>
              </w:rPr>
              <w:tab/>
              <w:t xml:space="preserve">     </w:t>
            </w:r>
            <w:r w:rsidRPr="008D73B9">
              <w:rPr>
                <w:sz w:val="19"/>
                <w:szCs w:val="19"/>
              </w:rPr>
              <w:tab/>
            </w:r>
            <w:r w:rsidRPr="008D73B9">
              <w:rPr>
                <w:sz w:val="19"/>
                <w:szCs w:val="19"/>
              </w:rPr>
              <w:tab/>
            </w:r>
            <w:r w:rsidRPr="008D73B9">
              <w:rPr>
                <w:sz w:val="19"/>
                <w:szCs w:val="19"/>
              </w:rPr>
              <w:tab/>
              <w:t xml:space="preserve">                       </w:t>
            </w:r>
            <w:r>
              <w:rPr>
                <w:sz w:val="19"/>
                <w:szCs w:val="19"/>
              </w:rPr>
              <w:t xml:space="preserve">       </w:t>
            </w:r>
            <w:r w:rsidRPr="008D73B9">
              <w:rPr>
                <w:i/>
                <w:sz w:val="19"/>
                <w:szCs w:val="19"/>
              </w:rPr>
              <w:t>czytelny podpis (imię i nazwisko)</w:t>
            </w:r>
          </w:p>
          <w:p w:rsidR="000B44EB" w:rsidRPr="008D73B9" w:rsidRDefault="000B44EB" w:rsidP="00790C3B">
            <w:pPr>
              <w:ind w:left="5387" w:right="707" w:hanging="83"/>
              <w:jc w:val="center"/>
              <w:rPr>
                <w:i/>
                <w:sz w:val="19"/>
                <w:szCs w:val="19"/>
              </w:rPr>
            </w:pPr>
            <w:r w:rsidRPr="008D73B9">
              <w:rPr>
                <w:i/>
                <w:sz w:val="19"/>
                <w:szCs w:val="19"/>
              </w:rPr>
              <w:t xml:space="preserve">   lub podpis wraz z pieczątką wykonawcy lub   osoby właściwie do tego upoważnionej</w:t>
            </w:r>
          </w:p>
        </w:tc>
      </w:tr>
      <w:tr w:rsidR="000B44EB" w:rsidRPr="008D73B9" w:rsidTr="00790C3B">
        <w:tblPrEx>
          <w:shd w:val="clear" w:color="auto" w:fill="auto"/>
        </w:tblPrEx>
        <w:trPr>
          <w:trHeight w:val="535"/>
        </w:trPr>
        <w:tc>
          <w:tcPr>
            <w:tcW w:w="10314" w:type="dxa"/>
            <w:gridSpan w:val="2"/>
            <w:vAlign w:val="center"/>
          </w:tcPr>
          <w:p w:rsidR="000B44EB" w:rsidRPr="008D73B9" w:rsidRDefault="000B44EB" w:rsidP="00790C3B">
            <w:pPr>
              <w:jc w:val="center"/>
              <w:rPr>
                <w:b/>
                <w:sz w:val="19"/>
                <w:szCs w:val="19"/>
                <w:u w:val="single"/>
              </w:rPr>
            </w:pPr>
            <w:r w:rsidRPr="008D73B9">
              <w:rPr>
                <w:b/>
                <w:sz w:val="19"/>
                <w:szCs w:val="19"/>
                <w:u w:val="single"/>
              </w:rPr>
              <w:t>DOTYCZĄCE INFORMACJI W ZWIĄZKU  Z POLEGANIEM NA ZASOBACH INNYCH PODMIOTÓW</w:t>
            </w:r>
          </w:p>
        </w:tc>
      </w:tr>
      <w:tr w:rsidR="000B44EB" w:rsidRPr="008D73B9" w:rsidTr="00790C3B">
        <w:tblPrEx>
          <w:shd w:val="clear" w:color="auto" w:fill="auto"/>
        </w:tblPrEx>
        <w:trPr>
          <w:trHeight w:val="3006"/>
        </w:trPr>
        <w:tc>
          <w:tcPr>
            <w:tcW w:w="10314" w:type="dxa"/>
            <w:gridSpan w:val="2"/>
          </w:tcPr>
          <w:p w:rsidR="000B44EB" w:rsidRPr="008D73B9" w:rsidRDefault="000B44EB" w:rsidP="00790C3B">
            <w:pPr>
              <w:jc w:val="center"/>
              <w:rPr>
                <w:b/>
                <w:sz w:val="19"/>
                <w:szCs w:val="19"/>
              </w:rPr>
            </w:pPr>
            <w:r w:rsidRPr="008D73B9">
              <w:rPr>
                <w:b/>
                <w:sz w:val="19"/>
                <w:szCs w:val="19"/>
              </w:rPr>
              <w:t>OŚWIADCZAM/-Y, ŻE:</w:t>
            </w:r>
          </w:p>
          <w:p w:rsidR="000B44EB" w:rsidRPr="008D73B9" w:rsidRDefault="000B44EB" w:rsidP="00790C3B">
            <w:pPr>
              <w:jc w:val="both"/>
              <w:rPr>
                <w:sz w:val="19"/>
                <w:szCs w:val="19"/>
              </w:rPr>
            </w:pPr>
          </w:p>
          <w:p w:rsidR="000B44EB" w:rsidRPr="008D73B9" w:rsidRDefault="000B44EB" w:rsidP="00790C3B">
            <w:pPr>
              <w:jc w:val="both"/>
              <w:rPr>
                <w:b/>
                <w:sz w:val="19"/>
                <w:szCs w:val="19"/>
              </w:rPr>
            </w:pPr>
            <w:r w:rsidRPr="008D73B9">
              <w:rPr>
                <w:b/>
                <w:sz w:val="19"/>
                <w:szCs w:val="19"/>
              </w:rPr>
              <w:t xml:space="preserve">w celu wykazania spełniania warunków udziału w postępowaniu, określonych przez zamawiającego </w:t>
            </w:r>
            <w:r w:rsidRPr="008D73B9">
              <w:rPr>
                <w:b/>
                <w:sz w:val="19"/>
                <w:szCs w:val="19"/>
              </w:rPr>
              <w:br/>
              <w:t xml:space="preserve">w rozdziale V ust. 1 pkt 1.2. SIWZ polegam/-y na zasobach następującego/ych podmiotu/ów: </w:t>
            </w:r>
          </w:p>
          <w:p w:rsidR="000B44EB" w:rsidRPr="008D73B9" w:rsidRDefault="000B44EB" w:rsidP="00790C3B">
            <w:pPr>
              <w:jc w:val="both"/>
              <w:rPr>
                <w:sz w:val="19"/>
                <w:szCs w:val="19"/>
              </w:rPr>
            </w:pPr>
            <w:r w:rsidRPr="008D73B9">
              <w:rPr>
                <w:sz w:val="19"/>
                <w:szCs w:val="19"/>
              </w:rPr>
              <w:t>..……………………………………………………………………………………………………………….…………………</w:t>
            </w:r>
            <w:r>
              <w:rPr>
                <w:sz w:val="19"/>
                <w:szCs w:val="19"/>
              </w:rPr>
              <w:t>……….</w:t>
            </w:r>
            <w:r w:rsidRPr="008D73B9">
              <w:rPr>
                <w:sz w:val="19"/>
                <w:szCs w:val="19"/>
              </w:rPr>
              <w:br/>
              <w:t>w następującym zakresie:……………………………………………………………………………………………..............</w:t>
            </w:r>
            <w:r w:rsidRPr="008D73B9">
              <w:rPr>
                <w:i/>
                <w:sz w:val="19"/>
                <w:szCs w:val="19"/>
              </w:rPr>
              <w:t xml:space="preserve"> (wskazać podmiot i określić odpowiedni zakres dla wskazanego podmiotu).</w:t>
            </w:r>
          </w:p>
          <w:p w:rsidR="000B44EB" w:rsidRPr="008D73B9" w:rsidRDefault="000B44EB" w:rsidP="00790C3B">
            <w:pPr>
              <w:ind w:right="1083"/>
              <w:rPr>
                <w:sz w:val="19"/>
                <w:szCs w:val="19"/>
              </w:rPr>
            </w:pPr>
          </w:p>
          <w:p w:rsidR="000B44EB" w:rsidRPr="008D73B9" w:rsidRDefault="000B44EB" w:rsidP="00790C3B">
            <w:pPr>
              <w:ind w:right="1083"/>
              <w:rPr>
                <w:sz w:val="19"/>
                <w:szCs w:val="19"/>
              </w:rPr>
            </w:pPr>
          </w:p>
          <w:p w:rsidR="000B44EB" w:rsidRPr="008D73B9" w:rsidRDefault="000B44EB" w:rsidP="00790C3B">
            <w:pPr>
              <w:tabs>
                <w:tab w:val="left" w:pos="9072"/>
              </w:tabs>
              <w:rPr>
                <w:sz w:val="19"/>
                <w:szCs w:val="19"/>
              </w:rPr>
            </w:pPr>
            <w:r w:rsidRPr="008D73B9">
              <w:rPr>
                <w:sz w:val="19"/>
                <w:szCs w:val="19"/>
              </w:rPr>
              <w:t xml:space="preserve">...............................................                                                    ……..……………………………………………. </w:t>
            </w:r>
          </w:p>
          <w:p w:rsidR="000B44EB" w:rsidRPr="008D73B9" w:rsidRDefault="000B44EB" w:rsidP="00790C3B">
            <w:pPr>
              <w:ind w:right="1083"/>
              <w:jc w:val="center"/>
              <w:rPr>
                <w:i/>
                <w:sz w:val="19"/>
                <w:szCs w:val="19"/>
              </w:rPr>
            </w:pPr>
            <w:r w:rsidRPr="008D73B9">
              <w:rPr>
                <w:i/>
                <w:sz w:val="19"/>
                <w:szCs w:val="19"/>
              </w:rPr>
              <w:t>miejscowość, data</w:t>
            </w:r>
            <w:r w:rsidRPr="008D73B9">
              <w:rPr>
                <w:sz w:val="19"/>
                <w:szCs w:val="19"/>
              </w:rPr>
              <w:tab/>
            </w:r>
            <w:r w:rsidRPr="008D73B9">
              <w:rPr>
                <w:sz w:val="19"/>
                <w:szCs w:val="19"/>
              </w:rPr>
              <w:tab/>
            </w:r>
            <w:r w:rsidRPr="008D73B9">
              <w:rPr>
                <w:sz w:val="19"/>
                <w:szCs w:val="19"/>
              </w:rPr>
              <w:tab/>
            </w:r>
            <w:r w:rsidRPr="008D73B9">
              <w:rPr>
                <w:sz w:val="19"/>
                <w:szCs w:val="19"/>
              </w:rPr>
              <w:tab/>
              <w:t xml:space="preserve">                </w:t>
            </w:r>
            <w:r w:rsidRPr="008D73B9">
              <w:rPr>
                <w:sz w:val="19"/>
                <w:szCs w:val="19"/>
              </w:rPr>
              <w:tab/>
            </w:r>
            <w:r w:rsidRPr="008D73B9">
              <w:rPr>
                <w:i/>
                <w:sz w:val="19"/>
                <w:szCs w:val="19"/>
              </w:rPr>
              <w:t>czytelny podpis (imię i nazwisko)</w:t>
            </w:r>
          </w:p>
          <w:p w:rsidR="000B44EB" w:rsidRPr="008D73B9" w:rsidRDefault="000B44EB" w:rsidP="00790C3B">
            <w:pPr>
              <w:ind w:left="5387" w:right="707" w:hanging="83"/>
              <w:jc w:val="center"/>
              <w:rPr>
                <w:i/>
                <w:sz w:val="19"/>
                <w:szCs w:val="19"/>
              </w:rPr>
            </w:pPr>
            <w:r w:rsidRPr="008D73B9">
              <w:rPr>
                <w:i/>
                <w:sz w:val="19"/>
                <w:szCs w:val="19"/>
              </w:rPr>
              <w:t>lub podpis wraz z pieczątką wykonawcy lub osoby właściwie do tego upoważnionej</w:t>
            </w:r>
          </w:p>
        </w:tc>
      </w:tr>
      <w:tr w:rsidR="000B44EB" w:rsidRPr="008D73B9" w:rsidTr="00790C3B">
        <w:tblPrEx>
          <w:shd w:val="clear" w:color="auto" w:fill="auto"/>
        </w:tblPrEx>
        <w:trPr>
          <w:trHeight w:val="489"/>
        </w:trPr>
        <w:tc>
          <w:tcPr>
            <w:tcW w:w="10314" w:type="dxa"/>
            <w:gridSpan w:val="2"/>
            <w:vAlign w:val="center"/>
          </w:tcPr>
          <w:p w:rsidR="000B44EB" w:rsidRPr="008D73B9" w:rsidRDefault="000B44EB" w:rsidP="00790C3B">
            <w:pPr>
              <w:ind w:right="709"/>
              <w:jc w:val="center"/>
              <w:rPr>
                <w:b/>
                <w:sz w:val="19"/>
                <w:szCs w:val="19"/>
                <w:u w:val="single"/>
              </w:rPr>
            </w:pPr>
            <w:r w:rsidRPr="008D73B9">
              <w:rPr>
                <w:b/>
                <w:sz w:val="19"/>
                <w:szCs w:val="19"/>
                <w:u w:val="single"/>
              </w:rPr>
              <w:t>DOTYCZĄCE PODANYCH INFORMACJI</w:t>
            </w:r>
          </w:p>
        </w:tc>
      </w:tr>
      <w:tr w:rsidR="000B44EB" w:rsidRPr="008D73B9" w:rsidTr="00790C3B">
        <w:tblPrEx>
          <w:shd w:val="clear" w:color="auto" w:fill="auto"/>
        </w:tblPrEx>
        <w:trPr>
          <w:trHeight w:val="2121"/>
        </w:trPr>
        <w:tc>
          <w:tcPr>
            <w:tcW w:w="10314" w:type="dxa"/>
            <w:gridSpan w:val="2"/>
          </w:tcPr>
          <w:p w:rsidR="000B44EB" w:rsidRPr="008D73B9" w:rsidRDefault="000B44EB" w:rsidP="00790C3B">
            <w:pPr>
              <w:ind w:right="709"/>
              <w:jc w:val="center"/>
              <w:rPr>
                <w:b/>
                <w:sz w:val="19"/>
                <w:szCs w:val="19"/>
              </w:rPr>
            </w:pPr>
            <w:r w:rsidRPr="008D73B9">
              <w:rPr>
                <w:b/>
                <w:sz w:val="19"/>
                <w:szCs w:val="19"/>
              </w:rPr>
              <w:t>OŚWIADCZAM/-Y, ŻE:</w:t>
            </w:r>
          </w:p>
          <w:p w:rsidR="000B44EB" w:rsidRPr="008D73B9" w:rsidRDefault="000B44EB" w:rsidP="00790C3B">
            <w:pPr>
              <w:ind w:right="709"/>
              <w:jc w:val="center"/>
              <w:rPr>
                <w:b/>
                <w:sz w:val="19"/>
                <w:szCs w:val="19"/>
              </w:rPr>
            </w:pPr>
          </w:p>
          <w:p w:rsidR="000B44EB" w:rsidRPr="008D73B9" w:rsidRDefault="000B44EB" w:rsidP="00790C3B">
            <w:pPr>
              <w:ind w:right="709"/>
              <w:jc w:val="both"/>
              <w:rPr>
                <w:sz w:val="19"/>
                <w:szCs w:val="19"/>
              </w:rPr>
            </w:pPr>
            <w:r w:rsidRPr="008D73B9">
              <w:rPr>
                <w:sz w:val="19"/>
                <w:szCs w:val="19"/>
              </w:rPr>
              <w:t>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0B44EB" w:rsidRPr="008D73B9" w:rsidRDefault="000B44EB" w:rsidP="00790C3B">
            <w:pPr>
              <w:ind w:right="709"/>
              <w:jc w:val="both"/>
              <w:rPr>
                <w:sz w:val="19"/>
                <w:szCs w:val="19"/>
              </w:rPr>
            </w:pPr>
          </w:p>
          <w:p w:rsidR="000B44EB" w:rsidRPr="008D73B9" w:rsidRDefault="000B44EB" w:rsidP="00790C3B">
            <w:pPr>
              <w:tabs>
                <w:tab w:val="left" w:pos="9072"/>
              </w:tabs>
              <w:rPr>
                <w:sz w:val="19"/>
                <w:szCs w:val="19"/>
              </w:rPr>
            </w:pPr>
            <w:r w:rsidRPr="008D73B9">
              <w:rPr>
                <w:sz w:val="19"/>
                <w:szCs w:val="19"/>
              </w:rPr>
              <w:t xml:space="preserve">..............................................................                                             …….……………………………………………. </w:t>
            </w:r>
          </w:p>
          <w:p w:rsidR="000B44EB" w:rsidRPr="008D73B9" w:rsidRDefault="000B44EB" w:rsidP="00790C3B">
            <w:pPr>
              <w:ind w:right="1083"/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        </w:t>
            </w:r>
            <w:r w:rsidRPr="008D73B9">
              <w:rPr>
                <w:i/>
                <w:sz w:val="19"/>
                <w:szCs w:val="19"/>
              </w:rPr>
              <w:t>miejscowość, data</w:t>
            </w:r>
            <w:r w:rsidRPr="008D73B9">
              <w:rPr>
                <w:sz w:val="19"/>
                <w:szCs w:val="19"/>
              </w:rPr>
              <w:tab/>
            </w:r>
            <w:r w:rsidRPr="008D73B9">
              <w:rPr>
                <w:sz w:val="19"/>
                <w:szCs w:val="19"/>
              </w:rPr>
              <w:tab/>
            </w:r>
            <w:r w:rsidRPr="008D73B9">
              <w:rPr>
                <w:sz w:val="19"/>
                <w:szCs w:val="19"/>
              </w:rPr>
              <w:tab/>
            </w:r>
            <w:r w:rsidRPr="008D73B9">
              <w:rPr>
                <w:sz w:val="19"/>
                <w:szCs w:val="19"/>
              </w:rPr>
              <w:tab/>
              <w:t xml:space="preserve">                    </w:t>
            </w:r>
            <w:r>
              <w:rPr>
                <w:sz w:val="19"/>
                <w:szCs w:val="19"/>
              </w:rPr>
              <w:t xml:space="preserve">               </w:t>
            </w:r>
            <w:r w:rsidRPr="008D73B9">
              <w:rPr>
                <w:i/>
                <w:sz w:val="19"/>
                <w:szCs w:val="19"/>
              </w:rPr>
              <w:t>czytelny podpis (imię i nazwisko)</w:t>
            </w:r>
          </w:p>
          <w:p w:rsidR="000B44EB" w:rsidRDefault="000B44EB" w:rsidP="00790C3B">
            <w:pPr>
              <w:ind w:left="5387" w:right="707"/>
              <w:jc w:val="center"/>
              <w:rPr>
                <w:i/>
                <w:sz w:val="19"/>
                <w:szCs w:val="19"/>
              </w:rPr>
            </w:pPr>
            <w:r w:rsidRPr="008D73B9">
              <w:rPr>
                <w:i/>
                <w:sz w:val="19"/>
                <w:szCs w:val="19"/>
              </w:rPr>
              <w:t>lub podpis wraz z pieczątką wykonawcy lub osoby właściwie do tego upoważnionej</w:t>
            </w:r>
          </w:p>
          <w:p w:rsidR="00D53C3C" w:rsidRPr="00B91A3C" w:rsidRDefault="00D53C3C" w:rsidP="00790C3B">
            <w:pPr>
              <w:ind w:left="5387" w:right="707"/>
              <w:jc w:val="center"/>
              <w:rPr>
                <w:i/>
                <w:sz w:val="19"/>
                <w:szCs w:val="19"/>
              </w:rPr>
            </w:pPr>
          </w:p>
        </w:tc>
      </w:tr>
      <w:tr w:rsidR="000B44EB" w:rsidRPr="00B91A3C" w:rsidTr="00790C3B">
        <w:trPr>
          <w:gridAfter w:val="1"/>
          <w:wAfter w:w="601" w:type="dxa"/>
        </w:trPr>
        <w:tc>
          <w:tcPr>
            <w:tcW w:w="9713" w:type="dxa"/>
            <w:shd w:val="pct10" w:color="auto" w:fill="auto"/>
          </w:tcPr>
          <w:p w:rsidR="000B44EB" w:rsidRPr="00B91A3C" w:rsidRDefault="000B44EB" w:rsidP="00790C3B">
            <w:pPr>
              <w:ind w:right="707"/>
              <w:jc w:val="right"/>
              <w:rPr>
                <w:b/>
                <w:i/>
                <w:spacing w:val="-1"/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lastRenderedPageBreak/>
              <w:br w:type="page"/>
            </w:r>
            <w:r>
              <w:rPr>
                <w:rFonts w:eastAsia="Tahoma"/>
                <w:b/>
                <w:noProof/>
                <w:sz w:val="19"/>
                <w:szCs w:val="19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8DD60E" wp14:editId="5C59910B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41275</wp:posOffset>
                      </wp:positionV>
                      <wp:extent cx="1920240" cy="868680"/>
                      <wp:effectExtent l="0" t="0" r="22860" b="2667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240" cy="868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32DF" w:rsidRDefault="008B32DF" w:rsidP="000B44EB"/>
                                <w:p w:rsidR="008B32DF" w:rsidRDefault="008B32DF" w:rsidP="000B44EB"/>
                                <w:p w:rsidR="008B32DF" w:rsidRDefault="008B32DF" w:rsidP="000B44EB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B32DF" w:rsidRPr="00D40909" w:rsidRDefault="008B32DF" w:rsidP="000B44EB">
                                  <w:pPr>
                                    <w:spacing w:before="280" w:after="280"/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692F24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(pieczęć wykonawcy)</w:t>
                                  </w:r>
                                </w:p>
                                <w:p w:rsidR="008B32DF" w:rsidRPr="007A427E" w:rsidRDefault="008B32DF" w:rsidP="000B44E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DD60E" id="Rectangle 2" o:spid="_x0000_s1027" style="position:absolute;left:0;text-align:left;margin-left:22.5pt;margin-top:3.25pt;width:151.2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">
                      <v:textbox inset="0,0,0,0">
                        <w:txbxContent>
                          <w:p w:rsidR="008B32DF" w:rsidRDefault="008B32DF" w:rsidP="000B44EB"/>
                          <w:p w:rsidR="008B32DF" w:rsidRDefault="008B32DF" w:rsidP="000B44EB"/>
                          <w:p w:rsidR="008B32DF" w:rsidRDefault="008B32DF" w:rsidP="000B44EB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8B32DF" w:rsidRPr="00D40909" w:rsidRDefault="008B32DF" w:rsidP="000B44EB">
                            <w:pPr>
                              <w:spacing w:before="280" w:after="280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692F24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8B32DF" w:rsidRPr="007A427E" w:rsidRDefault="008B32DF" w:rsidP="000B44EB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1A3C">
              <w:rPr>
                <w:b/>
                <w:sz w:val="19"/>
                <w:szCs w:val="19"/>
              </w:rPr>
              <w:t xml:space="preserve">                  </w:t>
            </w:r>
            <w:r w:rsidRPr="00B91A3C">
              <w:rPr>
                <w:b/>
                <w:i/>
                <w:sz w:val="19"/>
                <w:szCs w:val="19"/>
              </w:rPr>
              <w:t>Załącznik</w:t>
            </w:r>
            <w:r w:rsidRPr="00B91A3C">
              <w:rPr>
                <w:b/>
                <w:i/>
                <w:spacing w:val="-5"/>
                <w:sz w:val="19"/>
                <w:szCs w:val="19"/>
              </w:rPr>
              <w:t xml:space="preserve"> </w:t>
            </w:r>
            <w:r w:rsidRPr="00B91A3C">
              <w:rPr>
                <w:b/>
                <w:i/>
                <w:sz w:val="19"/>
                <w:szCs w:val="19"/>
              </w:rPr>
              <w:t>nr</w:t>
            </w:r>
            <w:r w:rsidRPr="00B91A3C">
              <w:rPr>
                <w:b/>
                <w:i/>
                <w:spacing w:val="-4"/>
                <w:sz w:val="19"/>
                <w:szCs w:val="19"/>
              </w:rPr>
              <w:t xml:space="preserve"> 3 </w:t>
            </w:r>
            <w:r w:rsidRPr="00B91A3C">
              <w:rPr>
                <w:b/>
                <w:i/>
                <w:sz w:val="19"/>
                <w:szCs w:val="19"/>
              </w:rPr>
              <w:t>do</w:t>
            </w:r>
            <w:r w:rsidRPr="00B91A3C">
              <w:rPr>
                <w:b/>
                <w:i/>
                <w:spacing w:val="-4"/>
                <w:sz w:val="19"/>
                <w:szCs w:val="19"/>
              </w:rPr>
              <w:t xml:space="preserve"> </w:t>
            </w:r>
            <w:r w:rsidRPr="00B91A3C">
              <w:rPr>
                <w:b/>
                <w:i/>
                <w:spacing w:val="-1"/>
                <w:sz w:val="19"/>
                <w:szCs w:val="19"/>
              </w:rPr>
              <w:t>SIWZ</w:t>
            </w:r>
          </w:p>
          <w:p w:rsidR="000B44EB" w:rsidRPr="00B91A3C" w:rsidRDefault="000B44EB" w:rsidP="00790C3B">
            <w:pPr>
              <w:ind w:right="707"/>
              <w:jc w:val="right"/>
              <w:rPr>
                <w:i/>
                <w:spacing w:val="-1"/>
                <w:sz w:val="19"/>
                <w:szCs w:val="19"/>
              </w:rPr>
            </w:pPr>
          </w:p>
          <w:p w:rsidR="000B44EB" w:rsidRPr="00B91A3C" w:rsidRDefault="000B44EB" w:rsidP="00790C3B">
            <w:pPr>
              <w:ind w:right="707"/>
              <w:jc w:val="right"/>
              <w:rPr>
                <w:spacing w:val="-1"/>
                <w:sz w:val="19"/>
                <w:szCs w:val="19"/>
              </w:rPr>
            </w:pPr>
          </w:p>
          <w:p w:rsidR="000B44EB" w:rsidRPr="00B91A3C" w:rsidRDefault="000B44EB" w:rsidP="00790C3B">
            <w:pPr>
              <w:ind w:right="707"/>
              <w:jc w:val="center"/>
              <w:rPr>
                <w:spacing w:val="-1"/>
                <w:sz w:val="19"/>
                <w:szCs w:val="19"/>
              </w:rPr>
            </w:pPr>
          </w:p>
          <w:p w:rsidR="000B44EB" w:rsidRPr="00B91A3C" w:rsidRDefault="000B44EB" w:rsidP="00790C3B">
            <w:pPr>
              <w:ind w:right="707"/>
              <w:jc w:val="right"/>
              <w:rPr>
                <w:spacing w:val="-1"/>
                <w:sz w:val="19"/>
                <w:szCs w:val="19"/>
              </w:rPr>
            </w:pPr>
          </w:p>
          <w:p w:rsidR="000B44EB" w:rsidRPr="00B91A3C" w:rsidRDefault="000B44EB" w:rsidP="00790C3B">
            <w:pPr>
              <w:ind w:right="707"/>
              <w:jc w:val="right"/>
              <w:rPr>
                <w:spacing w:val="-1"/>
                <w:sz w:val="19"/>
                <w:szCs w:val="19"/>
              </w:rPr>
            </w:pPr>
          </w:p>
          <w:p w:rsidR="000B44EB" w:rsidRPr="00B91A3C" w:rsidRDefault="000B44EB" w:rsidP="00790C3B">
            <w:pPr>
              <w:ind w:right="707"/>
              <w:rPr>
                <w:b/>
                <w:sz w:val="19"/>
                <w:szCs w:val="19"/>
              </w:rPr>
            </w:pPr>
          </w:p>
        </w:tc>
      </w:tr>
      <w:tr w:rsidR="000B44EB" w:rsidRPr="00B91A3C" w:rsidTr="00790C3B">
        <w:trPr>
          <w:gridAfter w:val="1"/>
          <w:wAfter w:w="601" w:type="dxa"/>
        </w:trPr>
        <w:tc>
          <w:tcPr>
            <w:tcW w:w="9713" w:type="dxa"/>
            <w:shd w:val="pct10" w:color="auto" w:fill="auto"/>
            <w:vAlign w:val="center"/>
          </w:tcPr>
          <w:p w:rsidR="000B44EB" w:rsidRPr="007F029C" w:rsidRDefault="000B44EB" w:rsidP="00790C3B">
            <w:pPr>
              <w:jc w:val="center"/>
              <w:rPr>
                <w:b/>
                <w:sz w:val="18"/>
                <w:szCs w:val="18"/>
              </w:rPr>
            </w:pPr>
            <w:r w:rsidRPr="007F029C">
              <w:rPr>
                <w:b/>
                <w:spacing w:val="-1"/>
                <w:sz w:val="18"/>
                <w:szCs w:val="18"/>
                <w:u w:val="single"/>
              </w:rPr>
              <w:t>OŚWIADCZENIE</w:t>
            </w:r>
            <w:r w:rsidRPr="007F029C">
              <w:rPr>
                <w:b/>
                <w:spacing w:val="-9"/>
                <w:sz w:val="18"/>
                <w:szCs w:val="18"/>
                <w:u w:val="single"/>
              </w:rPr>
              <w:t xml:space="preserve"> </w:t>
            </w:r>
            <w:r w:rsidRPr="007F029C">
              <w:rPr>
                <w:b/>
                <w:sz w:val="18"/>
                <w:szCs w:val="18"/>
                <w:u w:val="single"/>
              </w:rPr>
              <w:t>WYKONAWCY</w:t>
            </w:r>
            <w:r w:rsidRPr="007F029C">
              <w:rPr>
                <w:b/>
                <w:sz w:val="18"/>
                <w:szCs w:val="18"/>
              </w:rPr>
              <w:t xml:space="preserve"> </w:t>
            </w:r>
          </w:p>
          <w:p w:rsidR="000B44EB" w:rsidRPr="007F029C" w:rsidRDefault="000B44EB" w:rsidP="00790C3B">
            <w:pPr>
              <w:jc w:val="center"/>
              <w:rPr>
                <w:b/>
                <w:sz w:val="18"/>
                <w:szCs w:val="18"/>
              </w:rPr>
            </w:pPr>
            <w:r w:rsidRPr="007F029C">
              <w:rPr>
                <w:b/>
                <w:sz w:val="18"/>
                <w:szCs w:val="18"/>
              </w:rPr>
              <w:t xml:space="preserve">składane na podstawie art. 25a ust. 1 ustawy z dnia 29 stycznia 2004 r. </w:t>
            </w:r>
          </w:p>
          <w:p w:rsidR="000B44EB" w:rsidRPr="00B91A3C" w:rsidRDefault="000B44EB" w:rsidP="00790C3B">
            <w:pPr>
              <w:pStyle w:val="Nagwek2"/>
              <w:numPr>
                <w:ilvl w:val="0"/>
                <w:numId w:val="0"/>
              </w:numPr>
              <w:spacing w:before="0" w:after="0"/>
              <w:ind w:right="-171"/>
              <w:jc w:val="center"/>
              <w:outlineLvl w:val="1"/>
              <w:rPr>
                <w:rFonts w:ascii="Arial" w:hAnsi="Arial" w:cs="Arial"/>
                <w:b w:val="0"/>
                <w:bCs w:val="0"/>
                <w:sz w:val="19"/>
                <w:szCs w:val="19"/>
                <w:u w:val="single"/>
              </w:rPr>
            </w:pPr>
            <w:r w:rsidRPr="007F029C">
              <w:rPr>
                <w:rFonts w:ascii="Arial" w:hAnsi="Arial" w:cs="Arial"/>
                <w:sz w:val="18"/>
                <w:szCs w:val="18"/>
              </w:rPr>
              <w:t xml:space="preserve"> Prawo zamówień publicznych (t.j. </w:t>
            </w:r>
            <w:r w:rsidR="007F029C" w:rsidRPr="007F029C">
              <w:rPr>
                <w:rFonts w:ascii="Arial" w:hAnsi="Arial" w:cs="Arial"/>
                <w:sz w:val="18"/>
                <w:szCs w:val="18"/>
              </w:rPr>
              <w:t>Dz. U. z 2017 r. poz. 1579 ze zm.</w:t>
            </w:r>
            <w:r w:rsidRPr="007F029C">
              <w:rPr>
                <w:rFonts w:ascii="Arial" w:hAnsi="Arial" w:cs="Arial"/>
                <w:sz w:val="18"/>
                <w:szCs w:val="18"/>
              </w:rPr>
              <w:t>) – zwane dalej: ustawa Pzp),</w:t>
            </w:r>
          </w:p>
        </w:tc>
      </w:tr>
      <w:tr w:rsidR="000B44EB" w:rsidRPr="00B91A3C" w:rsidTr="00D53C3C">
        <w:tblPrEx>
          <w:shd w:val="clear" w:color="auto" w:fill="auto"/>
        </w:tblPrEx>
        <w:trPr>
          <w:gridAfter w:val="1"/>
          <w:wAfter w:w="601" w:type="dxa"/>
          <w:trHeight w:val="837"/>
        </w:trPr>
        <w:tc>
          <w:tcPr>
            <w:tcW w:w="9713" w:type="dxa"/>
            <w:vAlign w:val="center"/>
          </w:tcPr>
          <w:p w:rsidR="000B44EB" w:rsidRPr="004D0EE5" w:rsidRDefault="00D53C3C" w:rsidP="00D53C3C">
            <w:pPr>
              <w:pStyle w:val="Bezodstpw"/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D53C3C">
              <w:rPr>
                <w:rFonts w:ascii="Arial" w:hAnsi="Arial" w:cs="Arial"/>
                <w:b/>
                <w:spacing w:val="-1"/>
              </w:rPr>
              <w:t>Przystępując</w:t>
            </w:r>
            <w:r w:rsidRPr="00D53C3C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D53C3C">
              <w:rPr>
                <w:rFonts w:ascii="Arial" w:hAnsi="Arial" w:cs="Arial"/>
                <w:b/>
              </w:rPr>
              <w:t>do</w:t>
            </w:r>
            <w:r w:rsidRPr="00D53C3C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D53C3C">
              <w:rPr>
                <w:rFonts w:ascii="Arial" w:hAnsi="Arial" w:cs="Arial"/>
                <w:b/>
                <w:spacing w:val="-1"/>
              </w:rPr>
              <w:t>postępowania</w:t>
            </w:r>
            <w:r w:rsidRPr="00D53C3C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D53C3C">
              <w:rPr>
                <w:rFonts w:ascii="Arial" w:hAnsi="Arial" w:cs="Arial"/>
                <w:b/>
              </w:rPr>
              <w:t>na „</w:t>
            </w:r>
            <w:r w:rsidRPr="00D53C3C">
              <w:rPr>
                <w:rFonts w:ascii="Arial" w:eastAsiaTheme="minorHAnsi" w:hAnsi="Arial" w:cs="Arial"/>
                <w:b/>
                <w:bCs/>
                <w:lang w:eastAsia="en-US"/>
              </w:rPr>
              <w:t>Modernizację kuchni w budynku Domu Pomocy Społecznej „Leśny”</w:t>
            </w:r>
            <w:r w:rsidRPr="00D53C3C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D53C3C">
              <w:rPr>
                <w:rFonts w:ascii="Arial" w:eastAsiaTheme="minorHAnsi" w:hAnsi="Arial" w:cs="Arial"/>
                <w:b/>
                <w:bCs/>
                <w:lang w:eastAsia="en-US"/>
              </w:rPr>
              <w:t>w Zaskoczynie, 83-041 Mierzeszyn</w:t>
            </w:r>
            <w:r w:rsidRPr="00D53C3C">
              <w:rPr>
                <w:rFonts w:ascii="Arial" w:hAnsi="Arial" w:cs="Arial"/>
                <w:b/>
              </w:rPr>
              <w:t>”</w:t>
            </w:r>
          </w:p>
        </w:tc>
      </w:tr>
      <w:tr w:rsidR="000B44EB" w:rsidRPr="00B91A3C" w:rsidTr="00790C3B">
        <w:tblPrEx>
          <w:shd w:val="clear" w:color="auto" w:fill="auto"/>
        </w:tblPrEx>
        <w:trPr>
          <w:gridAfter w:val="1"/>
          <w:wAfter w:w="601" w:type="dxa"/>
        </w:trPr>
        <w:tc>
          <w:tcPr>
            <w:tcW w:w="9713" w:type="dxa"/>
          </w:tcPr>
          <w:p w:rsidR="000B44EB" w:rsidRPr="00B91A3C" w:rsidRDefault="000B44EB" w:rsidP="00790C3B">
            <w:pPr>
              <w:pStyle w:val="TableParagraph"/>
              <w:ind w:left="102"/>
              <w:rPr>
                <w:rFonts w:ascii="Arial" w:eastAsia="Calibri" w:hAnsi="Arial" w:cs="Arial"/>
                <w:b/>
                <w:bCs/>
                <w:spacing w:val="-1"/>
                <w:sz w:val="19"/>
                <w:szCs w:val="19"/>
                <w:lang w:val="pl-PL"/>
              </w:rPr>
            </w:pPr>
          </w:p>
          <w:p w:rsidR="000B44EB" w:rsidRPr="00B91A3C" w:rsidRDefault="000B44EB" w:rsidP="00790C3B">
            <w:pPr>
              <w:pStyle w:val="TableParagraph"/>
              <w:ind w:left="102"/>
              <w:rPr>
                <w:rFonts w:ascii="Arial" w:eastAsia="Calibri" w:hAnsi="Arial" w:cs="Arial"/>
                <w:b/>
                <w:bCs/>
                <w:sz w:val="19"/>
                <w:szCs w:val="19"/>
                <w:lang w:val="pl-PL"/>
              </w:rPr>
            </w:pPr>
            <w:r w:rsidRPr="00B91A3C">
              <w:rPr>
                <w:rFonts w:ascii="Arial" w:eastAsia="Calibri" w:hAnsi="Arial" w:cs="Arial"/>
                <w:b/>
                <w:bCs/>
                <w:spacing w:val="-1"/>
                <w:sz w:val="19"/>
                <w:szCs w:val="19"/>
                <w:lang w:val="pl-PL"/>
              </w:rPr>
              <w:t>Działając</w:t>
            </w:r>
            <w:r w:rsidRPr="00B91A3C">
              <w:rPr>
                <w:rFonts w:ascii="Arial" w:eastAsia="Calibri" w:hAnsi="Arial" w:cs="Arial"/>
                <w:b/>
                <w:bCs/>
                <w:spacing w:val="-30"/>
                <w:sz w:val="19"/>
                <w:szCs w:val="19"/>
                <w:lang w:val="pl-PL"/>
              </w:rPr>
              <w:t xml:space="preserve"> </w:t>
            </w:r>
            <w:r w:rsidRPr="00B91A3C">
              <w:rPr>
                <w:rFonts w:ascii="Arial" w:eastAsia="Calibri" w:hAnsi="Arial" w:cs="Arial"/>
                <w:b/>
                <w:bCs/>
                <w:sz w:val="19"/>
                <w:szCs w:val="19"/>
                <w:lang w:val="pl-PL"/>
              </w:rPr>
              <w:t>w</w:t>
            </w:r>
            <w:r w:rsidRPr="00B91A3C">
              <w:rPr>
                <w:rFonts w:ascii="Arial" w:eastAsia="Calibri" w:hAnsi="Arial" w:cs="Arial"/>
                <w:b/>
                <w:bCs/>
                <w:spacing w:val="-30"/>
                <w:sz w:val="19"/>
                <w:szCs w:val="19"/>
                <w:lang w:val="pl-PL"/>
              </w:rPr>
              <w:t xml:space="preserve"> </w:t>
            </w:r>
            <w:r w:rsidRPr="00B91A3C">
              <w:rPr>
                <w:rFonts w:ascii="Arial" w:eastAsia="Calibri" w:hAnsi="Arial" w:cs="Arial"/>
                <w:b/>
                <w:bCs/>
                <w:sz w:val="19"/>
                <w:szCs w:val="19"/>
                <w:lang w:val="pl-PL"/>
              </w:rPr>
              <w:t>imieniu</w:t>
            </w:r>
            <w:r w:rsidRPr="00B91A3C">
              <w:rPr>
                <w:rFonts w:ascii="Arial" w:eastAsia="Calibri" w:hAnsi="Arial" w:cs="Arial"/>
                <w:b/>
                <w:bCs/>
                <w:spacing w:val="-31"/>
                <w:sz w:val="19"/>
                <w:szCs w:val="19"/>
                <w:lang w:val="pl-PL"/>
              </w:rPr>
              <w:t xml:space="preserve"> </w:t>
            </w:r>
            <w:r w:rsidRPr="00B91A3C">
              <w:rPr>
                <w:rFonts w:ascii="Arial" w:eastAsia="Calibri" w:hAnsi="Arial" w:cs="Arial"/>
                <w:b/>
                <w:bCs/>
                <w:sz w:val="19"/>
                <w:szCs w:val="19"/>
                <w:lang w:val="pl-PL"/>
              </w:rPr>
              <w:t>Wykonawcy:</w:t>
            </w:r>
          </w:p>
          <w:p w:rsidR="000B44EB" w:rsidRPr="00B91A3C" w:rsidRDefault="000B44EB" w:rsidP="00790C3B">
            <w:pPr>
              <w:pStyle w:val="TableParagraph"/>
              <w:ind w:left="102"/>
              <w:rPr>
                <w:rFonts w:ascii="Arial" w:eastAsia="Calibri" w:hAnsi="Arial" w:cs="Arial"/>
                <w:bCs/>
                <w:sz w:val="19"/>
                <w:szCs w:val="19"/>
                <w:lang w:val="pl-PL"/>
              </w:rPr>
            </w:pPr>
            <w:r w:rsidRPr="00B91A3C">
              <w:rPr>
                <w:rFonts w:ascii="Arial" w:eastAsia="Calibri" w:hAnsi="Arial" w:cs="Arial"/>
                <w:bCs/>
                <w:sz w:val="19"/>
                <w:szCs w:val="19"/>
                <w:lang w:val="pl-PL"/>
              </w:rPr>
              <w:t>………………………………….…………………………………………………………………………………………………………………</w:t>
            </w:r>
            <w:r w:rsidRPr="00B91A3C">
              <w:rPr>
                <w:rFonts w:ascii="Arial" w:eastAsia="Calibri" w:hAnsi="Arial" w:cs="Arial"/>
                <w:bCs/>
                <w:w w:val="95"/>
                <w:sz w:val="19"/>
                <w:szCs w:val="19"/>
                <w:lang w:val="pl-PL"/>
              </w:rPr>
              <w:t>…………………………………………………………………….………………………………</w:t>
            </w:r>
            <w:r w:rsidRPr="00B91A3C">
              <w:rPr>
                <w:rFonts w:ascii="Arial" w:eastAsia="Calibri" w:hAnsi="Arial" w:cs="Arial"/>
                <w:b/>
                <w:bCs/>
                <w:spacing w:val="72"/>
                <w:w w:val="99"/>
                <w:sz w:val="19"/>
                <w:szCs w:val="19"/>
                <w:lang w:val="pl-PL"/>
              </w:rPr>
              <w:t xml:space="preserve">      </w:t>
            </w:r>
          </w:p>
          <w:p w:rsidR="000B44EB" w:rsidRPr="00B91A3C" w:rsidRDefault="000B44EB" w:rsidP="00790C3B">
            <w:pPr>
              <w:pStyle w:val="TableParagraph"/>
              <w:ind w:left="102"/>
              <w:jc w:val="center"/>
              <w:rPr>
                <w:rFonts w:ascii="Arial" w:eastAsia="Calibri" w:hAnsi="Arial" w:cs="Arial"/>
                <w:bCs/>
                <w:i/>
                <w:spacing w:val="-1"/>
                <w:sz w:val="19"/>
                <w:szCs w:val="19"/>
                <w:lang w:val="pl-PL"/>
              </w:rPr>
            </w:pPr>
            <w:r w:rsidRPr="00B91A3C">
              <w:rPr>
                <w:rFonts w:ascii="Arial" w:eastAsia="Calibri" w:hAnsi="Arial" w:cs="Arial"/>
                <w:bCs/>
                <w:i/>
                <w:sz w:val="19"/>
                <w:szCs w:val="19"/>
                <w:lang w:val="pl-PL"/>
              </w:rPr>
              <w:t>(podać</w:t>
            </w:r>
            <w:r w:rsidRPr="00B91A3C">
              <w:rPr>
                <w:rFonts w:ascii="Arial" w:eastAsia="Calibri" w:hAnsi="Arial" w:cs="Arial"/>
                <w:bCs/>
                <w:i/>
                <w:spacing w:val="-7"/>
                <w:sz w:val="19"/>
                <w:szCs w:val="19"/>
                <w:lang w:val="pl-PL"/>
              </w:rPr>
              <w:t xml:space="preserve"> </w:t>
            </w:r>
            <w:r w:rsidRPr="00B91A3C">
              <w:rPr>
                <w:rFonts w:ascii="Arial" w:eastAsia="Calibri" w:hAnsi="Arial" w:cs="Arial"/>
                <w:bCs/>
                <w:i/>
                <w:sz w:val="19"/>
                <w:szCs w:val="19"/>
                <w:lang w:val="pl-PL"/>
              </w:rPr>
              <w:t>nazwę</w:t>
            </w:r>
            <w:r w:rsidRPr="00B91A3C">
              <w:rPr>
                <w:rFonts w:ascii="Arial" w:eastAsia="Calibri" w:hAnsi="Arial" w:cs="Arial"/>
                <w:bCs/>
                <w:i/>
                <w:spacing w:val="-7"/>
                <w:sz w:val="19"/>
                <w:szCs w:val="19"/>
                <w:lang w:val="pl-PL"/>
              </w:rPr>
              <w:t xml:space="preserve"> </w:t>
            </w:r>
            <w:r w:rsidRPr="00B91A3C">
              <w:rPr>
                <w:rFonts w:ascii="Arial" w:eastAsia="Calibri" w:hAnsi="Arial" w:cs="Arial"/>
                <w:bCs/>
                <w:i/>
                <w:sz w:val="19"/>
                <w:szCs w:val="19"/>
                <w:lang w:val="pl-PL"/>
              </w:rPr>
              <w:t>i</w:t>
            </w:r>
            <w:r w:rsidRPr="00B91A3C">
              <w:rPr>
                <w:rFonts w:ascii="Arial" w:eastAsia="Calibri" w:hAnsi="Arial" w:cs="Arial"/>
                <w:bCs/>
                <w:i/>
                <w:spacing w:val="-8"/>
                <w:sz w:val="19"/>
                <w:szCs w:val="19"/>
                <w:lang w:val="pl-PL"/>
              </w:rPr>
              <w:t xml:space="preserve"> </w:t>
            </w:r>
            <w:r w:rsidRPr="00B91A3C">
              <w:rPr>
                <w:rFonts w:ascii="Arial" w:eastAsia="Calibri" w:hAnsi="Arial" w:cs="Arial"/>
                <w:bCs/>
                <w:i/>
                <w:sz w:val="19"/>
                <w:szCs w:val="19"/>
                <w:lang w:val="pl-PL"/>
              </w:rPr>
              <w:t>adres</w:t>
            </w:r>
            <w:r w:rsidRPr="00B91A3C">
              <w:rPr>
                <w:rFonts w:ascii="Arial" w:eastAsia="Calibri" w:hAnsi="Arial" w:cs="Arial"/>
                <w:bCs/>
                <w:i/>
                <w:spacing w:val="-7"/>
                <w:sz w:val="19"/>
                <w:szCs w:val="19"/>
                <w:lang w:val="pl-PL"/>
              </w:rPr>
              <w:t xml:space="preserve"> </w:t>
            </w:r>
            <w:r w:rsidRPr="00B91A3C">
              <w:rPr>
                <w:rFonts w:ascii="Arial" w:eastAsia="Calibri" w:hAnsi="Arial" w:cs="Arial"/>
                <w:bCs/>
                <w:i/>
                <w:spacing w:val="-1"/>
                <w:sz w:val="19"/>
                <w:szCs w:val="19"/>
                <w:lang w:val="pl-PL"/>
              </w:rPr>
              <w:t>Wykonawcy)</w:t>
            </w:r>
          </w:p>
          <w:p w:rsidR="000B44EB" w:rsidRPr="00B91A3C" w:rsidRDefault="000B44EB" w:rsidP="00790C3B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19"/>
                <w:szCs w:val="19"/>
                <w:lang w:val="pl-PL"/>
              </w:rPr>
            </w:pPr>
          </w:p>
        </w:tc>
      </w:tr>
      <w:tr w:rsidR="000B44EB" w:rsidRPr="00B91A3C" w:rsidTr="00790C3B">
        <w:tblPrEx>
          <w:shd w:val="clear" w:color="auto" w:fill="auto"/>
        </w:tblPrEx>
        <w:trPr>
          <w:gridAfter w:val="1"/>
          <w:wAfter w:w="601" w:type="dxa"/>
          <w:trHeight w:val="480"/>
        </w:trPr>
        <w:tc>
          <w:tcPr>
            <w:tcW w:w="9713" w:type="dxa"/>
            <w:vAlign w:val="center"/>
          </w:tcPr>
          <w:p w:rsidR="000B44EB" w:rsidRPr="00B91A3C" w:rsidRDefault="000B44EB" w:rsidP="00790C3B">
            <w:pPr>
              <w:jc w:val="center"/>
              <w:rPr>
                <w:b/>
                <w:sz w:val="19"/>
                <w:szCs w:val="19"/>
                <w:u w:val="single"/>
              </w:rPr>
            </w:pPr>
            <w:r w:rsidRPr="00B91A3C">
              <w:rPr>
                <w:b/>
                <w:sz w:val="19"/>
                <w:szCs w:val="19"/>
                <w:u w:val="single"/>
              </w:rPr>
              <w:t>DOTYCZĄCE PRZESŁANEK WYKLUCZENIA Z POSTĘPOWANIA</w:t>
            </w:r>
          </w:p>
        </w:tc>
      </w:tr>
      <w:tr w:rsidR="000B44EB" w:rsidRPr="00B91A3C" w:rsidTr="00790C3B">
        <w:tblPrEx>
          <w:shd w:val="clear" w:color="auto" w:fill="auto"/>
        </w:tblPrEx>
        <w:trPr>
          <w:gridAfter w:val="1"/>
          <w:wAfter w:w="601" w:type="dxa"/>
          <w:trHeight w:val="3790"/>
        </w:trPr>
        <w:tc>
          <w:tcPr>
            <w:tcW w:w="9713" w:type="dxa"/>
          </w:tcPr>
          <w:p w:rsidR="000B44EB" w:rsidRPr="00B91A3C" w:rsidRDefault="000B44EB" w:rsidP="00790C3B">
            <w:pPr>
              <w:jc w:val="center"/>
              <w:rPr>
                <w:b/>
                <w:sz w:val="19"/>
                <w:szCs w:val="19"/>
              </w:rPr>
            </w:pPr>
            <w:r w:rsidRPr="00B91A3C">
              <w:rPr>
                <w:b/>
                <w:sz w:val="19"/>
                <w:szCs w:val="19"/>
              </w:rPr>
              <w:t>OŚWIADCZAM/-Y, ŻE:</w:t>
            </w:r>
          </w:p>
          <w:p w:rsidR="000B44EB" w:rsidRPr="00B91A3C" w:rsidRDefault="000B44EB" w:rsidP="00790C3B">
            <w:pPr>
              <w:jc w:val="center"/>
              <w:rPr>
                <w:b/>
                <w:sz w:val="19"/>
                <w:szCs w:val="19"/>
              </w:rPr>
            </w:pPr>
          </w:p>
          <w:p w:rsidR="000B44EB" w:rsidRPr="00B91A3C" w:rsidRDefault="000B44EB" w:rsidP="00790C3B">
            <w:pPr>
              <w:jc w:val="center"/>
              <w:rPr>
                <w:b/>
                <w:sz w:val="19"/>
                <w:szCs w:val="19"/>
              </w:rPr>
            </w:pPr>
          </w:p>
          <w:p w:rsidR="000B44EB" w:rsidRPr="00B91A3C" w:rsidRDefault="000B44EB" w:rsidP="00790C3B">
            <w:pPr>
              <w:tabs>
                <w:tab w:val="left" w:pos="9000"/>
              </w:tabs>
              <w:overflowPunct w:val="0"/>
              <w:autoSpaceDE w:val="0"/>
              <w:jc w:val="center"/>
              <w:rPr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t>Nie podlegam/-y wykluczeniu z postępowania na podstawie art. 24 ust 1 pkt 12-2</w:t>
            </w:r>
            <w:r w:rsidR="009274A1">
              <w:rPr>
                <w:sz w:val="19"/>
                <w:szCs w:val="19"/>
              </w:rPr>
              <w:t>2</w:t>
            </w:r>
            <w:r w:rsidRPr="00B91A3C">
              <w:rPr>
                <w:sz w:val="19"/>
                <w:szCs w:val="19"/>
              </w:rPr>
              <w:t xml:space="preserve"> ustawy Pzp.</w:t>
            </w:r>
          </w:p>
          <w:p w:rsidR="000B44EB" w:rsidRPr="00B91A3C" w:rsidRDefault="000B44EB" w:rsidP="00790C3B">
            <w:pPr>
              <w:ind w:right="707"/>
              <w:jc w:val="center"/>
              <w:rPr>
                <w:b/>
                <w:spacing w:val="-1"/>
                <w:sz w:val="19"/>
                <w:szCs w:val="19"/>
              </w:rPr>
            </w:pPr>
          </w:p>
          <w:p w:rsidR="000B44EB" w:rsidRPr="00B91A3C" w:rsidRDefault="000B44EB" w:rsidP="00790C3B">
            <w:pPr>
              <w:ind w:right="707"/>
              <w:rPr>
                <w:b/>
                <w:spacing w:val="-1"/>
                <w:sz w:val="19"/>
                <w:szCs w:val="19"/>
              </w:rPr>
            </w:pPr>
          </w:p>
          <w:p w:rsidR="000B44EB" w:rsidRPr="00B91A3C" w:rsidRDefault="000B44EB" w:rsidP="00790C3B">
            <w:pPr>
              <w:ind w:right="707"/>
              <w:jc w:val="center"/>
              <w:rPr>
                <w:b/>
                <w:spacing w:val="-1"/>
                <w:sz w:val="19"/>
                <w:szCs w:val="19"/>
              </w:rPr>
            </w:pPr>
          </w:p>
          <w:p w:rsidR="000B44EB" w:rsidRPr="00B91A3C" w:rsidRDefault="000B44EB" w:rsidP="00790C3B">
            <w:pPr>
              <w:tabs>
                <w:tab w:val="left" w:pos="9072"/>
              </w:tabs>
              <w:rPr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t xml:space="preserve">   </w:t>
            </w:r>
            <w:r>
              <w:rPr>
                <w:sz w:val="19"/>
                <w:szCs w:val="19"/>
              </w:rPr>
              <w:t>……………………………………</w:t>
            </w:r>
            <w:r w:rsidRPr="00B91A3C">
              <w:rPr>
                <w:sz w:val="19"/>
                <w:szCs w:val="19"/>
              </w:rPr>
              <w:t xml:space="preserve">                                              </w:t>
            </w:r>
            <w:r>
              <w:rPr>
                <w:sz w:val="19"/>
                <w:szCs w:val="19"/>
              </w:rPr>
              <w:t xml:space="preserve">      </w:t>
            </w:r>
            <w:r w:rsidRPr="00B91A3C">
              <w:rPr>
                <w:sz w:val="19"/>
                <w:szCs w:val="19"/>
              </w:rPr>
              <w:t>…………..………………………</w:t>
            </w:r>
          </w:p>
          <w:p w:rsidR="000B44EB" w:rsidRPr="00B91A3C" w:rsidRDefault="000B44EB" w:rsidP="00790C3B">
            <w:pPr>
              <w:ind w:right="1083"/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         </w:t>
            </w:r>
            <w:r w:rsidRPr="00B91A3C">
              <w:rPr>
                <w:i/>
                <w:sz w:val="19"/>
                <w:szCs w:val="19"/>
              </w:rPr>
              <w:t>miejscowość, data</w:t>
            </w:r>
            <w:r w:rsidRPr="00B91A3C">
              <w:rPr>
                <w:sz w:val="19"/>
                <w:szCs w:val="19"/>
              </w:rPr>
              <w:tab/>
            </w:r>
            <w:r w:rsidRPr="00B91A3C">
              <w:rPr>
                <w:sz w:val="19"/>
                <w:szCs w:val="19"/>
              </w:rPr>
              <w:tab/>
            </w:r>
            <w:r w:rsidRPr="00B91A3C"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tab/>
              <w:t xml:space="preserve">                      </w:t>
            </w:r>
            <w:r w:rsidRPr="00B91A3C">
              <w:rPr>
                <w:i/>
                <w:sz w:val="19"/>
                <w:szCs w:val="19"/>
              </w:rPr>
              <w:t>czytelny podpis (imię i nazwisko)</w:t>
            </w:r>
          </w:p>
          <w:p w:rsidR="000B44EB" w:rsidRPr="00B91A3C" w:rsidRDefault="000B44EB" w:rsidP="00790C3B">
            <w:pPr>
              <w:ind w:left="5245" w:right="707" w:hanging="5245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                                                                                             </w:t>
            </w:r>
            <w:r w:rsidRPr="00B91A3C">
              <w:rPr>
                <w:i/>
                <w:sz w:val="19"/>
                <w:szCs w:val="19"/>
              </w:rPr>
              <w:t>lub po</w:t>
            </w:r>
            <w:r>
              <w:rPr>
                <w:i/>
                <w:sz w:val="19"/>
                <w:szCs w:val="19"/>
              </w:rPr>
              <w:t xml:space="preserve">dpis wraz z pieczątką wykonawcy </w:t>
            </w:r>
            <w:r w:rsidRPr="00B91A3C">
              <w:rPr>
                <w:i/>
                <w:sz w:val="19"/>
                <w:szCs w:val="19"/>
              </w:rPr>
              <w:t xml:space="preserve">lub </w:t>
            </w:r>
            <w:r>
              <w:rPr>
                <w:i/>
                <w:sz w:val="19"/>
                <w:szCs w:val="19"/>
              </w:rPr>
              <w:t xml:space="preserve">                                   </w:t>
            </w:r>
            <w:r w:rsidRPr="00B91A3C">
              <w:rPr>
                <w:i/>
                <w:sz w:val="19"/>
                <w:szCs w:val="19"/>
              </w:rPr>
              <w:t>osoby właściwie do tego upoważnionej</w:t>
            </w:r>
          </w:p>
          <w:p w:rsidR="000B44EB" w:rsidRPr="00B91A3C" w:rsidRDefault="000B44EB" w:rsidP="00790C3B">
            <w:pPr>
              <w:ind w:right="707"/>
              <w:jc w:val="center"/>
              <w:rPr>
                <w:b/>
                <w:spacing w:val="-1"/>
                <w:sz w:val="19"/>
                <w:szCs w:val="19"/>
              </w:rPr>
            </w:pPr>
          </w:p>
          <w:p w:rsidR="000B44EB" w:rsidRPr="00B91A3C" w:rsidRDefault="000B44EB" w:rsidP="00790C3B">
            <w:pPr>
              <w:ind w:right="707"/>
              <w:rPr>
                <w:b/>
                <w:spacing w:val="-1"/>
                <w:sz w:val="19"/>
                <w:szCs w:val="19"/>
              </w:rPr>
            </w:pPr>
          </w:p>
          <w:p w:rsidR="000B44EB" w:rsidRDefault="000B44EB" w:rsidP="00790C3B">
            <w:pPr>
              <w:ind w:right="707"/>
              <w:rPr>
                <w:b/>
                <w:spacing w:val="-1"/>
                <w:sz w:val="19"/>
                <w:szCs w:val="19"/>
              </w:rPr>
            </w:pPr>
          </w:p>
          <w:p w:rsidR="000B44EB" w:rsidRPr="00B91A3C" w:rsidRDefault="000B44EB" w:rsidP="00790C3B">
            <w:pPr>
              <w:ind w:right="707"/>
              <w:rPr>
                <w:b/>
                <w:spacing w:val="-1"/>
                <w:sz w:val="19"/>
                <w:szCs w:val="19"/>
              </w:rPr>
            </w:pPr>
          </w:p>
          <w:p w:rsidR="000B44EB" w:rsidRPr="00B91A3C" w:rsidRDefault="000B44EB" w:rsidP="00790C3B">
            <w:pPr>
              <w:jc w:val="both"/>
              <w:rPr>
                <w:spacing w:val="-1"/>
                <w:sz w:val="19"/>
                <w:szCs w:val="19"/>
              </w:rPr>
            </w:pPr>
            <w:r w:rsidRPr="00B91A3C">
              <w:rPr>
                <w:spacing w:val="-1"/>
                <w:sz w:val="19"/>
                <w:szCs w:val="19"/>
              </w:rPr>
              <w:t xml:space="preserve">Oświadczam/-y, że zachodzą w stosunku do mnie podstawy wykluczenia z postępowania na podstawie art. ……………… ustawy Pzp </w:t>
            </w:r>
            <w:r w:rsidRPr="00B91A3C">
              <w:rPr>
                <w:i/>
                <w:spacing w:val="-1"/>
                <w:sz w:val="19"/>
                <w:szCs w:val="19"/>
              </w:rPr>
              <w:t xml:space="preserve">(podać mającą zastosowanie podstawę wykluczenia spośród wymienionych w art. 24 ust. 1 pkt 13-14, 16-20 ustawy Pzp). </w:t>
            </w:r>
            <w:r w:rsidRPr="00B91A3C">
              <w:rPr>
                <w:spacing w:val="-1"/>
                <w:sz w:val="19"/>
                <w:szCs w:val="19"/>
              </w:rPr>
              <w:t>Jednocześnie oświadczam, że w związku z ww. okolicznością, na podstawie art. 24 ust. 8 ustawy Pzp podjąłem następujące środki naprawcze:</w:t>
            </w:r>
          </w:p>
          <w:p w:rsidR="000B44EB" w:rsidRPr="00B91A3C" w:rsidRDefault="000B44EB" w:rsidP="00790C3B">
            <w:pPr>
              <w:jc w:val="both"/>
              <w:rPr>
                <w:spacing w:val="-1"/>
                <w:sz w:val="19"/>
                <w:szCs w:val="19"/>
              </w:rPr>
            </w:pPr>
            <w:r w:rsidRPr="00B91A3C">
              <w:rPr>
                <w:spacing w:val="-1"/>
                <w:sz w:val="19"/>
                <w:szCs w:val="19"/>
              </w:rPr>
              <w:t>……………………………………………………………………………………………………………………</w:t>
            </w:r>
            <w:r>
              <w:rPr>
                <w:spacing w:val="-1"/>
                <w:sz w:val="19"/>
                <w:szCs w:val="19"/>
              </w:rPr>
              <w:t>……………</w:t>
            </w:r>
          </w:p>
          <w:p w:rsidR="000B44EB" w:rsidRPr="00B91A3C" w:rsidRDefault="000B44EB" w:rsidP="00790C3B">
            <w:pPr>
              <w:tabs>
                <w:tab w:val="left" w:pos="9498"/>
              </w:tabs>
              <w:jc w:val="both"/>
              <w:rPr>
                <w:spacing w:val="-1"/>
                <w:sz w:val="19"/>
                <w:szCs w:val="19"/>
              </w:rPr>
            </w:pPr>
            <w:r w:rsidRPr="00B91A3C">
              <w:rPr>
                <w:spacing w:val="-1"/>
                <w:sz w:val="19"/>
                <w:szCs w:val="19"/>
              </w:rPr>
              <w:t>…………………………………………………………………………………………………………………………</w:t>
            </w:r>
            <w:r>
              <w:rPr>
                <w:spacing w:val="-1"/>
                <w:sz w:val="19"/>
                <w:szCs w:val="19"/>
              </w:rPr>
              <w:t>………</w:t>
            </w:r>
          </w:p>
          <w:p w:rsidR="000B44EB" w:rsidRPr="00B91A3C" w:rsidRDefault="000B44EB" w:rsidP="00790C3B">
            <w:pPr>
              <w:ind w:right="707"/>
              <w:jc w:val="both"/>
              <w:rPr>
                <w:spacing w:val="-1"/>
                <w:sz w:val="19"/>
                <w:szCs w:val="19"/>
              </w:rPr>
            </w:pPr>
          </w:p>
          <w:p w:rsidR="000B44EB" w:rsidRPr="00B91A3C" w:rsidRDefault="000B44EB" w:rsidP="00790C3B">
            <w:pPr>
              <w:ind w:right="707"/>
              <w:jc w:val="both"/>
              <w:rPr>
                <w:spacing w:val="-1"/>
                <w:sz w:val="19"/>
                <w:szCs w:val="19"/>
              </w:rPr>
            </w:pPr>
          </w:p>
          <w:p w:rsidR="000B44EB" w:rsidRPr="00B91A3C" w:rsidRDefault="000B44EB" w:rsidP="00790C3B">
            <w:pPr>
              <w:ind w:right="707"/>
              <w:jc w:val="both"/>
              <w:rPr>
                <w:spacing w:val="-1"/>
                <w:sz w:val="19"/>
                <w:szCs w:val="19"/>
              </w:rPr>
            </w:pPr>
          </w:p>
          <w:p w:rsidR="000B44EB" w:rsidRPr="00B91A3C" w:rsidRDefault="000B44EB" w:rsidP="00790C3B">
            <w:pPr>
              <w:tabs>
                <w:tab w:val="left" w:pos="9072"/>
              </w:tabs>
              <w:rPr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t xml:space="preserve">………………………………………                           </w:t>
            </w:r>
            <w:r>
              <w:rPr>
                <w:sz w:val="19"/>
                <w:szCs w:val="19"/>
              </w:rPr>
              <w:t xml:space="preserve">                         </w:t>
            </w:r>
            <w:r w:rsidRPr="00B91A3C">
              <w:rPr>
                <w:sz w:val="19"/>
                <w:szCs w:val="19"/>
              </w:rPr>
              <w:t>………………………………………………</w:t>
            </w:r>
          </w:p>
          <w:p w:rsidR="000B44EB" w:rsidRPr="00B91A3C" w:rsidRDefault="000B44EB" w:rsidP="00790C3B">
            <w:pPr>
              <w:ind w:right="1083"/>
              <w:jc w:val="center"/>
              <w:rPr>
                <w:i/>
                <w:sz w:val="19"/>
                <w:szCs w:val="19"/>
              </w:rPr>
            </w:pPr>
            <w:r w:rsidRPr="00B91A3C">
              <w:rPr>
                <w:i/>
                <w:sz w:val="19"/>
                <w:szCs w:val="19"/>
              </w:rPr>
              <w:t>miejscowość, data</w:t>
            </w:r>
            <w:r w:rsidRPr="00B91A3C">
              <w:rPr>
                <w:sz w:val="19"/>
                <w:szCs w:val="19"/>
              </w:rPr>
              <w:tab/>
            </w:r>
            <w:r w:rsidRPr="00B91A3C">
              <w:rPr>
                <w:sz w:val="19"/>
                <w:szCs w:val="19"/>
              </w:rPr>
              <w:tab/>
            </w:r>
            <w:r w:rsidRPr="00B91A3C">
              <w:rPr>
                <w:sz w:val="19"/>
                <w:szCs w:val="19"/>
              </w:rPr>
              <w:tab/>
            </w:r>
            <w:r w:rsidRPr="00B91A3C">
              <w:rPr>
                <w:sz w:val="19"/>
                <w:szCs w:val="19"/>
              </w:rPr>
              <w:tab/>
              <w:t xml:space="preserve">                 </w:t>
            </w:r>
            <w:r>
              <w:rPr>
                <w:sz w:val="19"/>
                <w:szCs w:val="19"/>
              </w:rPr>
              <w:t xml:space="preserve">         </w:t>
            </w:r>
            <w:r w:rsidRPr="00B91A3C">
              <w:rPr>
                <w:i/>
                <w:sz w:val="19"/>
                <w:szCs w:val="19"/>
              </w:rPr>
              <w:t>czytelny podpis (imię i nazwisko)</w:t>
            </w:r>
          </w:p>
          <w:p w:rsidR="000B44EB" w:rsidRPr="00B91A3C" w:rsidRDefault="000B44EB" w:rsidP="00790C3B">
            <w:pPr>
              <w:ind w:left="5529" w:right="426" w:hanging="5529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                                                                                                   </w:t>
            </w:r>
            <w:r w:rsidRPr="00B91A3C">
              <w:rPr>
                <w:i/>
                <w:sz w:val="19"/>
                <w:szCs w:val="19"/>
              </w:rPr>
              <w:t xml:space="preserve">lub podpis wraz z pieczątką wykonawcy lub </w:t>
            </w:r>
            <w:r>
              <w:rPr>
                <w:i/>
                <w:sz w:val="19"/>
                <w:szCs w:val="19"/>
              </w:rPr>
              <w:t xml:space="preserve">                           </w:t>
            </w:r>
            <w:r w:rsidRPr="00B91A3C">
              <w:rPr>
                <w:i/>
                <w:sz w:val="19"/>
                <w:szCs w:val="19"/>
              </w:rPr>
              <w:t>osoby właściwie do tego upoważnionej</w:t>
            </w:r>
          </w:p>
        </w:tc>
      </w:tr>
      <w:tr w:rsidR="000B44EB" w:rsidRPr="00B91A3C" w:rsidTr="00790C3B">
        <w:tblPrEx>
          <w:shd w:val="clear" w:color="auto" w:fill="auto"/>
        </w:tblPrEx>
        <w:trPr>
          <w:gridAfter w:val="1"/>
          <w:wAfter w:w="601" w:type="dxa"/>
          <w:trHeight w:val="386"/>
        </w:trPr>
        <w:tc>
          <w:tcPr>
            <w:tcW w:w="9713" w:type="dxa"/>
            <w:vAlign w:val="center"/>
          </w:tcPr>
          <w:p w:rsidR="000B44EB" w:rsidRPr="00B91A3C" w:rsidRDefault="000B44EB" w:rsidP="00790C3B">
            <w:pPr>
              <w:ind w:right="707"/>
              <w:jc w:val="center"/>
              <w:rPr>
                <w:b/>
                <w:spacing w:val="-1"/>
                <w:sz w:val="19"/>
                <w:szCs w:val="19"/>
              </w:rPr>
            </w:pPr>
            <w:r w:rsidRPr="00B91A3C">
              <w:rPr>
                <w:b/>
                <w:color w:val="FF0000"/>
                <w:sz w:val="19"/>
                <w:szCs w:val="19"/>
                <w:u w:val="single"/>
              </w:rPr>
              <w:t>*Nie wypełniać jeśli nie dotyczy:</w:t>
            </w:r>
          </w:p>
        </w:tc>
      </w:tr>
      <w:tr w:rsidR="000B44EB" w:rsidRPr="00B91A3C" w:rsidTr="00790C3B">
        <w:tblPrEx>
          <w:shd w:val="clear" w:color="auto" w:fill="auto"/>
        </w:tblPrEx>
        <w:trPr>
          <w:gridAfter w:val="1"/>
          <w:wAfter w:w="601" w:type="dxa"/>
          <w:trHeight w:val="760"/>
        </w:trPr>
        <w:tc>
          <w:tcPr>
            <w:tcW w:w="9713" w:type="dxa"/>
            <w:vAlign w:val="center"/>
          </w:tcPr>
          <w:p w:rsidR="000B44EB" w:rsidRPr="00B91A3C" w:rsidRDefault="000B44EB" w:rsidP="00790C3B">
            <w:pPr>
              <w:jc w:val="center"/>
              <w:rPr>
                <w:b/>
                <w:sz w:val="19"/>
                <w:szCs w:val="19"/>
                <w:u w:val="single"/>
              </w:rPr>
            </w:pPr>
            <w:r w:rsidRPr="00B91A3C">
              <w:rPr>
                <w:b/>
                <w:sz w:val="19"/>
                <w:szCs w:val="19"/>
                <w:u w:val="single"/>
              </w:rPr>
              <w:t>*DOTYCZĄCE PODMIOTU, NA KTÓREGO ZASOBY POWOŁUJE SIĘ WYKONAWCA</w:t>
            </w:r>
          </w:p>
          <w:p w:rsidR="000B44EB" w:rsidRPr="00B91A3C" w:rsidRDefault="000B44EB" w:rsidP="00790C3B">
            <w:pPr>
              <w:jc w:val="center"/>
              <w:rPr>
                <w:b/>
                <w:sz w:val="19"/>
                <w:szCs w:val="19"/>
                <w:u w:val="single"/>
              </w:rPr>
            </w:pPr>
            <w:r w:rsidRPr="00B91A3C">
              <w:rPr>
                <w:b/>
                <w:sz w:val="19"/>
                <w:szCs w:val="19"/>
                <w:u w:val="single"/>
              </w:rPr>
              <w:t>na podstawie art. 25a ust. 3 pkt 2 ustawy Pzp</w:t>
            </w:r>
          </w:p>
        </w:tc>
      </w:tr>
      <w:tr w:rsidR="000B44EB" w:rsidRPr="00B91A3C" w:rsidTr="00790C3B">
        <w:tblPrEx>
          <w:shd w:val="clear" w:color="auto" w:fill="auto"/>
        </w:tblPrEx>
        <w:trPr>
          <w:gridAfter w:val="1"/>
          <w:wAfter w:w="601" w:type="dxa"/>
          <w:trHeight w:val="3250"/>
        </w:trPr>
        <w:tc>
          <w:tcPr>
            <w:tcW w:w="9713" w:type="dxa"/>
          </w:tcPr>
          <w:p w:rsidR="000B44EB" w:rsidRPr="00B91A3C" w:rsidRDefault="000B44EB" w:rsidP="00790C3B">
            <w:pPr>
              <w:jc w:val="center"/>
              <w:rPr>
                <w:b/>
                <w:sz w:val="19"/>
                <w:szCs w:val="19"/>
              </w:rPr>
            </w:pPr>
            <w:r w:rsidRPr="00B91A3C">
              <w:rPr>
                <w:b/>
                <w:sz w:val="19"/>
                <w:szCs w:val="19"/>
              </w:rPr>
              <w:lastRenderedPageBreak/>
              <w:t>OŚWIADCZAM/-Y, ŻE:</w:t>
            </w:r>
          </w:p>
          <w:p w:rsidR="000B44EB" w:rsidRPr="00B91A3C" w:rsidRDefault="000B44EB" w:rsidP="00790C3B">
            <w:pPr>
              <w:jc w:val="both"/>
              <w:rPr>
                <w:sz w:val="19"/>
                <w:szCs w:val="19"/>
              </w:rPr>
            </w:pPr>
          </w:p>
          <w:p w:rsidR="000B44EB" w:rsidRPr="00B91A3C" w:rsidRDefault="000B44EB" w:rsidP="00790C3B">
            <w:pPr>
              <w:jc w:val="both"/>
              <w:rPr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t xml:space="preserve">Następujący/e podmiot/y, na którego/ych zasoby powołuję/-emy się w niniejszym postępowaniu, tj.: </w:t>
            </w:r>
          </w:p>
          <w:p w:rsidR="000B44EB" w:rsidRPr="00B91A3C" w:rsidRDefault="000B44EB" w:rsidP="00790C3B">
            <w:pPr>
              <w:jc w:val="both"/>
              <w:rPr>
                <w:sz w:val="19"/>
                <w:szCs w:val="19"/>
              </w:rPr>
            </w:pPr>
          </w:p>
          <w:p w:rsidR="000B44EB" w:rsidRPr="00B91A3C" w:rsidRDefault="000B44EB" w:rsidP="00790C3B">
            <w:pPr>
              <w:jc w:val="both"/>
              <w:rPr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t>…………………………………………………………………….………………………………………………………</w:t>
            </w:r>
          </w:p>
          <w:p w:rsidR="000B44EB" w:rsidRPr="00B91A3C" w:rsidRDefault="000B44EB" w:rsidP="00790C3B">
            <w:pPr>
              <w:jc w:val="both"/>
              <w:rPr>
                <w:i/>
                <w:sz w:val="19"/>
                <w:szCs w:val="19"/>
              </w:rPr>
            </w:pPr>
            <w:r w:rsidRPr="00B91A3C">
              <w:rPr>
                <w:i/>
                <w:sz w:val="19"/>
                <w:szCs w:val="19"/>
              </w:rPr>
              <w:t xml:space="preserve">(podać pełną nazwę/firmę, adres, a także w zależności od podmiotu: NIP/PESEL, KRS/CEiDG) </w:t>
            </w:r>
          </w:p>
          <w:p w:rsidR="000B44EB" w:rsidRPr="00B91A3C" w:rsidRDefault="000B44EB" w:rsidP="00790C3B">
            <w:pPr>
              <w:jc w:val="both"/>
              <w:rPr>
                <w:i/>
                <w:sz w:val="19"/>
                <w:szCs w:val="19"/>
              </w:rPr>
            </w:pPr>
          </w:p>
          <w:p w:rsidR="000B44EB" w:rsidRPr="00B91A3C" w:rsidRDefault="000B44EB" w:rsidP="00790C3B">
            <w:pPr>
              <w:rPr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t>nie podlega/ją wykluczeniu z postępowania o udzielenie zamówienia.</w:t>
            </w:r>
          </w:p>
          <w:p w:rsidR="000B44EB" w:rsidRPr="00B91A3C" w:rsidRDefault="000B44EB" w:rsidP="00790C3B">
            <w:pPr>
              <w:ind w:right="1083"/>
              <w:rPr>
                <w:sz w:val="19"/>
                <w:szCs w:val="19"/>
              </w:rPr>
            </w:pPr>
          </w:p>
          <w:p w:rsidR="000B44EB" w:rsidRPr="00B91A3C" w:rsidRDefault="000B44EB" w:rsidP="00790C3B">
            <w:pPr>
              <w:tabs>
                <w:tab w:val="left" w:pos="9072"/>
              </w:tabs>
              <w:rPr>
                <w:sz w:val="19"/>
                <w:szCs w:val="19"/>
              </w:rPr>
            </w:pPr>
          </w:p>
          <w:p w:rsidR="000B44EB" w:rsidRPr="00B91A3C" w:rsidRDefault="000B44EB" w:rsidP="00790C3B">
            <w:pPr>
              <w:tabs>
                <w:tab w:val="left" w:pos="9072"/>
              </w:tabs>
              <w:rPr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t xml:space="preserve">...................................................                                                            ……………………………………………. </w:t>
            </w:r>
          </w:p>
          <w:p w:rsidR="000B44EB" w:rsidRPr="00B91A3C" w:rsidRDefault="000B44EB" w:rsidP="00790C3B">
            <w:pPr>
              <w:ind w:right="567"/>
              <w:jc w:val="center"/>
              <w:rPr>
                <w:i/>
                <w:sz w:val="19"/>
                <w:szCs w:val="19"/>
              </w:rPr>
            </w:pPr>
            <w:r w:rsidRPr="00B91A3C">
              <w:rPr>
                <w:i/>
                <w:sz w:val="19"/>
                <w:szCs w:val="19"/>
              </w:rPr>
              <w:t>miejscowość, data</w:t>
            </w:r>
            <w:r w:rsidRPr="00B91A3C">
              <w:rPr>
                <w:sz w:val="19"/>
                <w:szCs w:val="19"/>
              </w:rPr>
              <w:tab/>
            </w:r>
            <w:r w:rsidRPr="00B91A3C">
              <w:rPr>
                <w:sz w:val="19"/>
                <w:szCs w:val="19"/>
              </w:rPr>
              <w:tab/>
            </w:r>
            <w:r w:rsidRPr="00B91A3C">
              <w:rPr>
                <w:sz w:val="19"/>
                <w:szCs w:val="19"/>
              </w:rPr>
              <w:tab/>
            </w:r>
            <w:r w:rsidRPr="00B91A3C">
              <w:rPr>
                <w:sz w:val="19"/>
                <w:szCs w:val="19"/>
              </w:rPr>
              <w:tab/>
              <w:t xml:space="preserve">                          </w:t>
            </w:r>
            <w:r>
              <w:rPr>
                <w:sz w:val="19"/>
                <w:szCs w:val="19"/>
              </w:rPr>
              <w:t xml:space="preserve">  </w:t>
            </w:r>
            <w:r w:rsidRPr="00B91A3C">
              <w:rPr>
                <w:i/>
                <w:sz w:val="19"/>
                <w:szCs w:val="19"/>
              </w:rPr>
              <w:t>czytelny podpis (imię i nazwisko)</w:t>
            </w:r>
          </w:p>
          <w:p w:rsidR="000B44EB" w:rsidRPr="00B91A3C" w:rsidRDefault="000B44EB" w:rsidP="00790C3B">
            <w:pPr>
              <w:ind w:left="5387" w:right="426" w:hanging="83"/>
              <w:jc w:val="center"/>
              <w:rPr>
                <w:i/>
                <w:sz w:val="19"/>
                <w:szCs w:val="19"/>
              </w:rPr>
            </w:pPr>
            <w:r w:rsidRPr="00B91A3C">
              <w:rPr>
                <w:i/>
                <w:sz w:val="19"/>
                <w:szCs w:val="19"/>
              </w:rPr>
              <w:t>lub podpis wraz z pieczątką wykonawcy lub osoby właściwie do tego upoważnionej</w:t>
            </w:r>
          </w:p>
          <w:p w:rsidR="000B44EB" w:rsidRPr="00B91A3C" w:rsidRDefault="000B44EB" w:rsidP="00790C3B">
            <w:pPr>
              <w:ind w:right="707"/>
              <w:rPr>
                <w:b/>
                <w:color w:val="FF0000"/>
                <w:sz w:val="19"/>
                <w:szCs w:val="19"/>
                <w:u w:val="single"/>
              </w:rPr>
            </w:pPr>
          </w:p>
        </w:tc>
      </w:tr>
      <w:tr w:rsidR="000B44EB" w:rsidRPr="00B91A3C" w:rsidTr="00790C3B">
        <w:tblPrEx>
          <w:shd w:val="clear" w:color="auto" w:fill="auto"/>
        </w:tblPrEx>
        <w:trPr>
          <w:gridAfter w:val="1"/>
          <w:wAfter w:w="601" w:type="dxa"/>
          <w:trHeight w:val="335"/>
        </w:trPr>
        <w:tc>
          <w:tcPr>
            <w:tcW w:w="9713" w:type="dxa"/>
            <w:vAlign w:val="center"/>
          </w:tcPr>
          <w:p w:rsidR="000B44EB" w:rsidRPr="00B91A3C" w:rsidRDefault="000B44EB" w:rsidP="00790C3B">
            <w:pPr>
              <w:jc w:val="center"/>
              <w:rPr>
                <w:b/>
                <w:color w:val="FF0000"/>
                <w:sz w:val="19"/>
                <w:szCs w:val="19"/>
                <w:u w:val="single"/>
              </w:rPr>
            </w:pPr>
            <w:r w:rsidRPr="00B91A3C">
              <w:rPr>
                <w:b/>
                <w:color w:val="FF0000"/>
                <w:sz w:val="19"/>
                <w:szCs w:val="19"/>
                <w:u w:val="single"/>
              </w:rPr>
              <w:t>*Nie wypełniać jeśli nie dotyczy:</w:t>
            </w:r>
          </w:p>
        </w:tc>
      </w:tr>
      <w:tr w:rsidR="000B44EB" w:rsidRPr="00B91A3C" w:rsidTr="00790C3B">
        <w:tblPrEx>
          <w:shd w:val="clear" w:color="auto" w:fill="auto"/>
        </w:tblPrEx>
        <w:trPr>
          <w:gridAfter w:val="1"/>
          <w:wAfter w:w="601" w:type="dxa"/>
          <w:trHeight w:val="978"/>
        </w:trPr>
        <w:tc>
          <w:tcPr>
            <w:tcW w:w="9713" w:type="dxa"/>
            <w:vAlign w:val="center"/>
          </w:tcPr>
          <w:p w:rsidR="000B44EB" w:rsidRPr="00B91A3C" w:rsidRDefault="000B44EB" w:rsidP="00790C3B">
            <w:pPr>
              <w:ind w:right="707"/>
              <w:jc w:val="center"/>
              <w:rPr>
                <w:b/>
                <w:spacing w:val="-1"/>
                <w:sz w:val="19"/>
                <w:szCs w:val="19"/>
                <w:u w:val="single"/>
              </w:rPr>
            </w:pPr>
            <w:r w:rsidRPr="00B91A3C">
              <w:rPr>
                <w:b/>
                <w:spacing w:val="-1"/>
                <w:sz w:val="19"/>
                <w:szCs w:val="19"/>
                <w:u w:val="single"/>
              </w:rPr>
              <w:t xml:space="preserve">*DOTYCZĄCE PODWYKONAWCY NIEBĘDĄCEGO PODMIOTEM, </w:t>
            </w:r>
            <w:r w:rsidRPr="00B91A3C">
              <w:rPr>
                <w:b/>
                <w:spacing w:val="-1"/>
                <w:sz w:val="19"/>
                <w:szCs w:val="19"/>
                <w:u w:val="single"/>
              </w:rPr>
              <w:br/>
              <w:t>NA KTÓREGO ZASOBY POWOŁUJE SIĘ WYKONAWCA</w:t>
            </w:r>
          </w:p>
          <w:p w:rsidR="000B44EB" w:rsidRPr="00B91A3C" w:rsidRDefault="000B44EB" w:rsidP="00790C3B">
            <w:pPr>
              <w:ind w:right="707"/>
              <w:jc w:val="center"/>
              <w:rPr>
                <w:b/>
                <w:spacing w:val="-1"/>
                <w:sz w:val="19"/>
                <w:szCs w:val="19"/>
                <w:u w:val="single"/>
              </w:rPr>
            </w:pPr>
            <w:r w:rsidRPr="00B91A3C">
              <w:rPr>
                <w:b/>
                <w:spacing w:val="-1"/>
                <w:sz w:val="19"/>
                <w:szCs w:val="19"/>
                <w:u w:val="single"/>
              </w:rPr>
              <w:t>na podstawie art. 25a ust. 5 pkt 2 ustawy Pzp</w:t>
            </w:r>
          </w:p>
        </w:tc>
      </w:tr>
      <w:tr w:rsidR="000B44EB" w:rsidRPr="00B91A3C" w:rsidTr="00790C3B">
        <w:tblPrEx>
          <w:shd w:val="clear" w:color="auto" w:fill="auto"/>
        </w:tblPrEx>
        <w:trPr>
          <w:gridAfter w:val="1"/>
          <w:wAfter w:w="601" w:type="dxa"/>
        </w:trPr>
        <w:tc>
          <w:tcPr>
            <w:tcW w:w="9713" w:type="dxa"/>
          </w:tcPr>
          <w:p w:rsidR="000B44EB" w:rsidRPr="00B91A3C" w:rsidRDefault="000B44EB" w:rsidP="00790C3B">
            <w:pPr>
              <w:ind w:right="709"/>
              <w:jc w:val="center"/>
              <w:rPr>
                <w:b/>
                <w:sz w:val="19"/>
                <w:szCs w:val="19"/>
              </w:rPr>
            </w:pPr>
            <w:r w:rsidRPr="00B91A3C">
              <w:rPr>
                <w:b/>
                <w:sz w:val="19"/>
                <w:szCs w:val="19"/>
              </w:rPr>
              <w:t>OŚWIADCZAM/-Y, ŻE:</w:t>
            </w:r>
          </w:p>
          <w:p w:rsidR="000B44EB" w:rsidRPr="00B91A3C" w:rsidRDefault="000B44EB" w:rsidP="00790C3B">
            <w:pPr>
              <w:ind w:right="709"/>
              <w:rPr>
                <w:sz w:val="19"/>
                <w:szCs w:val="19"/>
              </w:rPr>
            </w:pPr>
          </w:p>
          <w:p w:rsidR="000B44EB" w:rsidRPr="00B91A3C" w:rsidRDefault="000B44EB" w:rsidP="00790C3B">
            <w:pPr>
              <w:ind w:right="709"/>
              <w:rPr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t xml:space="preserve">Następujący/e podmiot/y, będący/e podwykonawcą/ami: </w:t>
            </w:r>
          </w:p>
          <w:p w:rsidR="000B44EB" w:rsidRPr="00B91A3C" w:rsidRDefault="000B44EB" w:rsidP="00790C3B">
            <w:pPr>
              <w:ind w:right="709"/>
              <w:rPr>
                <w:sz w:val="19"/>
                <w:szCs w:val="19"/>
              </w:rPr>
            </w:pPr>
          </w:p>
          <w:p w:rsidR="000B44EB" w:rsidRPr="00B91A3C" w:rsidRDefault="000B44EB" w:rsidP="00790C3B">
            <w:pPr>
              <w:ind w:right="709"/>
              <w:rPr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t xml:space="preserve">……………………………………………………………………..….………………………………………… </w:t>
            </w:r>
          </w:p>
          <w:p w:rsidR="000B44EB" w:rsidRPr="00B91A3C" w:rsidRDefault="000B44EB" w:rsidP="00790C3B">
            <w:pPr>
              <w:tabs>
                <w:tab w:val="left" w:pos="8647"/>
              </w:tabs>
              <w:ind w:right="425"/>
              <w:rPr>
                <w:sz w:val="19"/>
                <w:szCs w:val="19"/>
              </w:rPr>
            </w:pPr>
            <w:r w:rsidRPr="00B91A3C">
              <w:rPr>
                <w:i/>
                <w:sz w:val="19"/>
                <w:szCs w:val="19"/>
              </w:rPr>
              <w:t>(podać pełną nazwę/firmę, adres, a także w zależności od podmiotu: NIP/PESEL, KRS/CEiDG)</w:t>
            </w:r>
            <w:r w:rsidRPr="00B91A3C">
              <w:rPr>
                <w:sz w:val="19"/>
                <w:szCs w:val="19"/>
              </w:rPr>
              <w:t xml:space="preserve"> </w:t>
            </w:r>
          </w:p>
          <w:p w:rsidR="000B44EB" w:rsidRPr="00B91A3C" w:rsidRDefault="000B44EB" w:rsidP="00790C3B">
            <w:pPr>
              <w:ind w:right="709"/>
              <w:rPr>
                <w:sz w:val="19"/>
                <w:szCs w:val="19"/>
              </w:rPr>
            </w:pPr>
          </w:p>
          <w:p w:rsidR="000B44EB" w:rsidRPr="00B91A3C" w:rsidRDefault="000B44EB" w:rsidP="00790C3B">
            <w:pPr>
              <w:ind w:right="709"/>
              <w:rPr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t>nie podlegaj/ą wykluczeniu z postępowania o udzielenie zamówienia z art. 24 ust. 13-22</w:t>
            </w:r>
          </w:p>
          <w:p w:rsidR="000B44EB" w:rsidRPr="00B91A3C" w:rsidRDefault="000B44EB" w:rsidP="00790C3B">
            <w:pPr>
              <w:tabs>
                <w:tab w:val="left" w:pos="9072"/>
              </w:tabs>
              <w:rPr>
                <w:sz w:val="19"/>
                <w:szCs w:val="19"/>
              </w:rPr>
            </w:pPr>
          </w:p>
          <w:p w:rsidR="000B44EB" w:rsidRPr="00B91A3C" w:rsidRDefault="000B44EB" w:rsidP="00790C3B">
            <w:pPr>
              <w:tabs>
                <w:tab w:val="left" w:pos="9072"/>
              </w:tabs>
              <w:rPr>
                <w:sz w:val="19"/>
                <w:szCs w:val="19"/>
              </w:rPr>
            </w:pPr>
          </w:p>
          <w:p w:rsidR="000B44EB" w:rsidRPr="00B91A3C" w:rsidRDefault="000B44EB" w:rsidP="00790C3B">
            <w:pPr>
              <w:tabs>
                <w:tab w:val="left" w:pos="9072"/>
              </w:tabs>
              <w:rPr>
                <w:sz w:val="19"/>
                <w:szCs w:val="19"/>
              </w:rPr>
            </w:pPr>
          </w:p>
          <w:p w:rsidR="000B44EB" w:rsidRPr="00B91A3C" w:rsidRDefault="000B44EB" w:rsidP="00790C3B">
            <w:pPr>
              <w:tabs>
                <w:tab w:val="left" w:pos="9072"/>
              </w:tabs>
              <w:rPr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t xml:space="preserve">...............................................                                                               ……………………………………………. </w:t>
            </w:r>
          </w:p>
          <w:p w:rsidR="000B44EB" w:rsidRPr="00B91A3C" w:rsidRDefault="000B44EB" w:rsidP="00790C3B">
            <w:pPr>
              <w:ind w:right="709"/>
              <w:jc w:val="center"/>
              <w:rPr>
                <w:i/>
                <w:sz w:val="19"/>
                <w:szCs w:val="19"/>
              </w:rPr>
            </w:pPr>
            <w:r w:rsidRPr="00B91A3C">
              <w:rPr>
                <w:i/>
                <w:sz w:val="19"/>
                <w:szCs w:val="19"/>
              </w:rPr>
              <w:t>miejscowość, data</w:t>
            </w:r>
            <w:r w:rsidRPr="00B91A3C">
              <w:rPr>
                <w:sz w:val="19"/>
                <w:szCs w:val="19"/>
              </w:rPr>
              <w:tab/>
            </w:r>
            <w:r w:rsidRPr="00B91A3C">
              <w:rPr>
                <w:sz w:val="19"/>
                <w:szCs w:val="19"/>
              </w:rPr>
              <w:tab/>
            </w:r>
            <w:r w:rsidRPr="00B91A3C">
              <w:rPr>
                <w:sz w:val="19"/>
                <w:szCs w:val="19"/>
              </w:rPr>
              <w:tab/>
            </w:r>
            <w:r w:rsidRPr="00B91A3C">
              <w:rPr>
                <w:sz w:val="19"/>
                <w:szCs w:val="19"/>
              </w:rPr>
              <w:tab/>
              <w:t xml:space="preserve">                       </w:t>
            </w:r>
            <w:r w:rsidRPr="00B91A3C">
              <w:rPr>
                <w:i/>
                <w:sz w:val="19"/>
                <w:szCs w:val="19"/>
              </w:rPr>
              <w:t>czytelny podpis (imię i nazwisko)</w:t>
            </w:r>
          </w:p>
          <w:p w:rsidR="000B44EB" w:rsidRPr="00B91A3C" w:rsidRDefault="000B44EB" w:rsidP="00790C3B">
            <w:pPr>
              <w:tabs>
                <w:tab w:val="left" w:pos="8505"/>
              </w:tabs>
              <w:ind w:left="5387" w:right="426" w:hanging="83"/>
              <w:jc w:val="center"/>
              <w:rPr>
                <w:i/>
                <w:sz w:val="19"/>
                <w:szCs w:val="19"/>
              </w:rPr>
            </w:pPr>
            <w:r w:rsidRPr="00B91A3C">
              <w:rPr>
                <w:i/>
                <w:sz w:val="19"/>
                <w:szCs w:val="19"/>
              </w:rPr>
              <w:t>lub podpis wraz z pieczątką wykonawcy lub osoby właściwie do tego upoważnionej</w:t>
            </w:r>
          </w:p>
          <w:p w:rsidR="000B44EB" w:rsidRPr="00B91A3C" w:rsidRDefault="000B44EB" w:rsidP="00790C3B">
            <w:pPr>
              <w:ind w:left="5387" w:right="707" w:hanging="83"/>
              <w:jc w:val="center"/>
              <w:rPr>
                <w:i/>
                <w:sz w:val="19"/>
                <w:szCs w:val="19"/>
              </w:rPr>
            </w:pPr>
          </w:p>
        </w:tc>
      </w:tr>
      <w:tr w:rsidR="000B44EB" w:rsidRPr="00B91A3C" w:rsidTr="00790C3B">
        <w:tblPrEx>
          <w:shd w:val="clear" w:color="auto" w:fill="auto"/>
        </w:tblPrEx>
        <w:trPr>
          <w:gridAfter w:val="1"/>
          <w:wAfter w:w="601" w:type="dxa"/>
          <w:trHeight w:val="489"/>
        </w:trPr>
        <w:tc>
          <w:tcPr>
            <w:tcW w:w="9713" w:type="dxa"/>
            <w:vAlign w:val="center"/>
          </w:tcPr>
          <w:p w:rsidR="000B44EB" w:rsidRPr="00B91A3C" w:rsidRDefault="000B44EB" w:rsidP="00790C3B">
            <w:pPr>
              <w:ind w:right="709"/>
              <w:jc w:val="center"/>
              <w:rPr>
                <w:b/>
                <w:sz w:val="19"/>
                <w:szCs w:val="19"/>
                <w:u w:val="single"/>
              </w:rPr>
            </w:pPr>
            <w:r w:rsidRPr="00B91A3C">
              <w:rPr>
                <w:b/>
                <w:sz w:val="19"/>
                <w:szCs w:val="19"/>
                <w:u w:val="single"/>
              </w:rPr>
              <w:t>DOTYCZĄCE PODANYCH INFORMACJI</w:t>
            </w:r>
          </w:p>
        </w:tc>
      </w:tr>
      <w:tr w:rsidR="000B44EB" w:rsidRPr="00B91A3C" w:rsidTr="00790C3B">
        <w:tblPrEx>
          <w:shd w:val="clear" w:color="auto" w:fill="auto"/>
        </w:tblPrEx>
        <w:trPr>
          <w:gridAfter w:val="1"/>
          <w:wAfter w:w="601" w:type="dxa"/>
        </w:trPr>
        <w:tc>
          <w:tcPr>
            <w:tcW w:w="9713" w:type="dxa"/>
          </w:tcPr>
          <w:p w:rsidR="000B44EB" w:rsidRPr="00B91A3C" w:rsidRDefault="000B44EB" w:rsidP="00790C3B">
            <w:pPr>
              <w:ind w:right="709"/>
              <w:jc w:val="center"/>
              <w:rPr>
                <w:b/>
                <w:sz w:val="19"/>
                <w:szCs w:val="19"/>
              </w:rPr>
            </w:pPr>
            <w:r w:rsidRPr="00B91A3C">
              <w:rPr>
                <w:b/>
                <w:sz w:val="19"/>
                <w:szCs w:val="19"/>
              </w:rPr>
              <w:t>OŚWIADCZAM/-Y, ŻE:</w:t>
            </w:r>
          </w:p>
          <w:p w:rsidR="000B44EB" w:rsidRPr="00B91A3C" w:rsidRDefault="000B44EB" w:rsidP="00790C3B">
            <w:pPr>
              <w:ind w:right="709"/>
              <w:jc w:val="both"/>
              <w:rPr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t>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0B44EB" w:rsidRPr="00B91A3C" w:rsidRDefault="000B44EB" w:rsidP="00790C3B">
            <w:pPr>
              <w:ind w:right="709"/>
              <w:jc w:val="both"/>
              <w:rPr>
                <w:sz w:val="19"/>
                <w:szCs w:val="19"/>
              </w:rPr>
            </w:pPr>
          </w:p>
          <w:p w:rsidR="000B44EB" w:rsidRPr="00B91A3C" w:rsidRDefault="000B44EB" w:rsidP="00790C3B">
            <w:pPr>
              <w:ind w:right="709"/>
              <w:jc w:val="both"/>
              <w:rPr>
                <w:sz w:val="19"/>
                <w:szCs w:val="19"/>
              </w:rPr>
            </w:pPr>
          </w:p>
          <w:p w:rsidR="000B44EB" w:rsidRPr="00B91A3C" w:rsidRDefault="000B44EB" w:rsidP="00790C3B">
            <w:pPr>
              <w:tabs>
                <w:tab w:val="left" w:pos="9072"/>
              </w:tabs>
              <w:rPr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t xml:space="preserve">....................................................                                                         ……………………………………………. </w:t>
            </w:r>
          </w:p>
          <w:p w:rsidR="000B44EB" w:rsidRPr="00B91A3C" w:rsidRDefault="000B44EB" w:rsidP="00790C3B">
            <w:pPr>
              <w:ind w:right="426"/>
              <w:jc w:val="center"/>
              <w:rPr>
                <w:i/>
                <w:sz w:val="19"/>
                <w:szCs w:val="19"/>
              </w:rPr>
            </w:pPr>
            <w:r w:rsidRPr="00B91A3C">
              <w:rPr>
                <w:i/>
                <w:sz w:val="19"/>
                <w:szCs w:val="19"/>
              </w:rPr>
              <w:t>miejscowość, data</w:t>
            </w:r>
            <w:r w:rsidRPr="00B91A3C">
              <w:rPr>
                <w:sz w:val="19"/>
                <w:szCs w:val="19"/>
              </w:rPr>
              <w:tab/>
            </w:r>
            <w:r w:rsidRPr="00B91A3C">
              <w:rPr>
                <w:sz w:val="19"/>
                <w:szCs w:val="19"/>
              </w:rPr>
              <w:tab/>
            </w:r>
            <w:r w:rsidRPr="00B91A3C">
              <w:rPr>
                <w:sz w:val="19"/>
                <w:szCs w:val="19"/>
              </w:rPr>
              <w:tab/>
            </w:r>
            <w:r w:rsidRPr="00B91A3C">
              <w:rPr>
                <w:sz w:val="19"/>
                <w:szCs w:val="19"/>
              </w:rPr>
              <w:tab/>
              <w:t xml:space="preserve">           </w:t>
            </w:r>
            <w:r w:rsidRPr="00B91A3C">
              <w:rPr>
                <w:sz w:val="19"/>
                <w:szCs w:val="19"/>
              </w:rPr>
              <w:tab/>
              <w:t xml:space="preserve">       </w:t>
            </w:r>
            <w:r w:rsidRPr="00B91A3C">
              <w:rPr>
                <w:i/>
                <w:sz w:val="19"/>
                <w:szCs w:val="19"/>
              </w:rPr>
              <w:t>czytelny podpis (imię i nazwisko)</w:t>
            </w:r>
          </w:p>
          <w:p w:rsidR="000B44EB" w:rsidRPr="00B91A3C" w:rsidRDefault="000B44EB" w:rsidP="00790C3B">
            <w:pPr>
              <w:ind w:left="5387" w:right="426" w:hanging="83"/>
              <w:jc w:val="center"/>
              <w:rPr>
                <w:i/>
                <w:sz w:val="19"/>
                <w:szCs w:val="19"/>
              </w:rPr>
            </w:pPr>
            <w:r w:rsidRPr="00B91A3C">
              <w:rPr>
                <w:i/>
                <w:sz w:val="19"/>
                <w:szCs w:val="19"/>
              </w:rPr>
              <w:t>lub podpis wraz z pieczątką wykonawcy lub osoby właściwie do tego upoważnionej</w:t>
            </w:r>
          </w:p>
          <w:p w:rsidR="000B44EB" w:rsidRPr="00B91A3C" w:rsidRDefault="000B44EB" w:rsidP="00790C3B">
            <w:pPr>
              <w:ind w:left="5387" w:right="707" w:hanging="83"/>
              <w:jc w:val="center"/>
              <w:rPr>
                <w:i/>
                <w:sz w:val="19"/>
                <w:szCs w:val="19"/>
              </w:rPr>
            </w:pPr>
          </w:p>
        </w:tc>
      </w:tr>
    </w:tbl>
    <w:p w:rsidR="00790C3B" w:rsidRDefault="00790C3B" w:rsidP="000B44EB"/>
    <w:p w:rsidR="000B44EB" w:rsidRDefault="000B44EB" w:rsidP="000B44EB"/>
    <w:p w:rsidR="000B44EB" w:rsidRDefault="000B44EB" w:rsidP="000B44EB"/>
    <w:p w:rsidR="000B44EB" w:rsidRDefault="000B44EB" w:rsidP="000B44EB"/>
    <w:p w:rsidR="000B44EB" w:rsidRDefault="000B44EB" w:rsidP="000B44EB"/>
    <w:p w:rsidR="000B44EB" w:rsidRDefault="000B44EB" w:rsidP="000B44EB"/>
    <w:p w:rsidR="000B44EB" w:rsidRDefault="000B44EB" w:rsidP="000B44EB"/>
    <w:p w:rsidR="000B44EB" w:rsidRDefault="000B44EB" w:rsidP="000B44EB"/>
    <w:p w:rsidR="000B44EB" w:rsidRDefault="000B44EB" w:rsidP="000B44EB"/>
    <w:p w:rsidR="000B44EB" w:rsidRDefault="000B44EB" w:rsidP="000B44EB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5565"/>
      </w:tblGrid>
      <w:tr w:rsidR="000B44EB" w:rsidRPr="00561F3B" w:rsidTr="00790C3B">
        <w:trPr>
          <w:trHeight w:val="2396"/>
        </w:trPr>
        <w:tc>
          <w:tcPr>
            <w:tcW w:w="10065" w:type="dxa"/>
            <w:gridSpan w:val="2"/>
            <w:vAlign w:val="center"/>
            <w:hideMark/>
          </w:tcPr>
          <w:p w:rsidR="000B44EB" w:rsidRPr="00561F3B" w:rsidRDefault="000B44EB" w:rsidP="00790C3B">
            <w:pPr>
              <w:rPr>
                <w:b/>
                <w:i/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lastRenderedPageBreak/>
              <w:br w:type="page"/>
            </w:r>
            <w:r w:rsidRPr="00561F3B">
              <w:rPr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                          </w:t>
            </w:r>
            <w:r w:rsidRPr="00561F3B">
              <w:rPr>
                <w:b/>
                <w:i/>
                <w:sz w:val="20"/>
                <w:szCs w:val="20"/>
              </w:rPr>
              <w:t>Załącznik nr 4 do SIWZ</w:t>
            </w:r>
          </w:p>
          <w:p w:rsidR="000B44EB" w:rsidRPr="00561F3B" w:rsidRDefault="000B44EB" w:rsidP="00790C3B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0B44EB" w:rsidRPr="00561F3B" w:rsidRDefault="000B44EB" w:rsidP="00790C3B">
            <w:pPr>
              <w:jc w:val="center"/>
              <w:rPr>
                <w:b/>
                <w:sz w:val="20"/>
                <w:szCs w:val="20"/>
              </w:rPr>
            </w:pPr>
            <w:r w:rsidRPr="00561F3B">
              <w:rPr>
                <w:b/>
                <w:sz w:val="20"/>
                <w:szCs w:val="20"/>
              </w:rPr>
              <w:t>FORMULARZ OFERTOWY</w:t>
            </w:r>
          </w:p>
          <w:p w:rsidR="000B44EB" w:rsidRPr="00561F3B" w:rsidRDefault="000B44EB" w:rsidP="00790C3B">
            <w:pPr>
              <w:ind w:left="4995"/>
              <w:rPr>
                <w:b/>
                <w:sz w:val="20"/>
                <w:szCs w:val="20"/>
              </w:rPr>
            </w:pPr>
            <w:r w:rsidRPr="00561F3B">
              <w:rPr>
                <w:b/>
                <w:sz w:val="20"/>
                <w:szCs w:val="20"/>
              </w:rPr>
              <w:t xml:space="preserve">  </w:t>
            </w:r>
            <w:r w:rsidRPr="00561F3B">
              <w:rPr>
                <w:b/>
                <w:sz w:val="20"/>
                <w:szCs w:val="20"/>
              </w:rPr>
              <w:tab/>
              <w:t xml:space="preserve">         </w:t>
            </w:r>
          </w:p>
          <w:p w:rsidR="000B44EB" w:rsidRDefault="000B44EB" w:rsidP="00790C3B">
            <w:pPr>
              <w:ind w:left="4995"/>
              <w:rPr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t xml:space="preserve">                          Zamawiający   </w:t>
            </w:r>
          </w:p>
          <w:p w:rsidR="000B44EB" w:rsidRPr="00561F3B" w:rsidRDefault="000B44EB" w:rsidP="00790C3B">
            <w:pPr>
              <w:ind w:left="4995"/>
              <w:rPr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t xml:space="preserve">  </w:t>
            </w:r>
          </w:p>
          <w:p w:rsidR="00D53C3C" w:rsidRDefault="00D53C3C" w:rsidP="00D53C3C">
            <w:pPr>
              <w:tabs>
                <w:tab w:val="left" w:pos="9000"/>
              </w:tabs>
              <w:ind w:right="147"/>
              <w:jc w:val="right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D53C3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Domu Pomocy Społecznej „Leśny” </w:t>
            </w:r>
          </w:p>
          <w:p w:rsidR="000B44EB" w:rsidRPr="00561F3B" w:rsidRDefault="00D53C3C" w:rsidP="00D53C3C">
            <w:pPr>
              <w:tabs>
                <w:tab w:val="left" w:pos="9000"/>
              </w:tabs>
              <w:ind w:left="6300" w:right="147" w:firstLine="79"/>
              <w:rPr>
                <w:b/>
                <w:sz w:val="20"/>
                <w:szCs w:val="20"/>
              </w:rPr>
            </w:pPr>
            <w:r w:rsidRPr="00D53C3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w Zaskoczynie, 83-041 Mierzeszyn</w:t>
            </w:r>
          </w:p>
          <w:p w:rsidR="000B44EB" w:rsidRPr="00561F3B" w:rsidRDefault="000B44EB" w:rsidP="00790C3B">
            <w:pPr>
              <w:tabs>
                <w:tab w:val="left" w:pos="6413"/>
              </w:tabs>
              <w:ind w:left="6271"/>
              <w:jc w:val="right"/>
              <w:rPr>
                <w:sz w:val="20"/>
                <w:szCs w:val="20"/>
              </w:rPr>
            </w:pPr>
          </w:p>
          <w:p w:rsidR="000B44EB" w:rsidRPr="00561F3B" w:rsidRDefault="000B44EB" w:rsidP="00790C3B">
            <w:pPr>
              <w:jc w:val="both"/>
              <w:rPr>
                <w:color w:val="000000"/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t>W postępowaniu o udzielenie zamówienia publicznego prowadzonego w trybie przetargu nieograniczonego</w:t>
            </w:r>
            <w:r w:rsidRPr="00561F3B">
              <w:rPr>
                <w:color w:val="000000"/>
                <w:sz w:val="20"/>
                <w:szCs w:val="20"/>
              </w:rPr>
              <w:t xml:space="preserve"> zgodnie z ustawą z dnia 29 stycznia 2004 r. Prawo zamówień publicznych na robotę budowlaną:</w:t>
            </w:r>
          </w:p>
          <w:p w:rsidR="000B44EB" w:rsidRPr="00561F3B" w:rsidRDefault="000B44EB" w:rsidP="00790C3B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5801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D53C3C" w:rsidRPr="00D53C3C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Modernizację kuchni w budynku Domu Pomocy Społecznej „Leśny”</w:t>
            </w:r>
            <w:r w:rsidR="00D53C3C" w:rsidRPr="00D53C3C">
              <w:rPr>
                <w:rFonts w:eastAsiaTheme="minorHAnsi"/>
                <w:b/>
                <w:bCs/>
                <w:sz w:val="20"/>
                <w:szCs w:val="20"/>
              </w:rPr>
              <w:t xml:space="preserve"> </w:t>
            </w:r>
            <w:r w:rsidR="00D53C3C" w:rsidRPr="00D53C3C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w Zaskoczynie, 83-041 Mierzeszyn</w:t>
            </w:r>
            <w:r w:rsidRPr="005D5801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Pr="00561F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0B44EB" w:rsidRPr="00561F3B" w:rsidRDefault="000B44EB" w:rsidP="00790C3B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44EB" w:rsidRPr="00561F3B" w:rsidTr="00790C3B">
        <w:trPr>
          <w:trHeight w:val="1502"/>
        </w:trPr>
        <w:tc>
          <w:tcPr>
            <w:tcW w:w="10065" w:type="dxa"/>
            <w:gridSpan w:val="2"/>
            <w:hideMark/>
          </w:tcPr>
          <w:p w:rsidR="000B44EB" w:rsidRPr="00561F3B" w:rsidRDefault="000B44EB" w:rsidP="00BA37AA">
            <w:pPr>
              <w:numPr>
                <w:ilvl w:val="0"/>
                <w:numId w:val="31"/>
              </w:numPr>
              <w:tabs>
                <w:tab w:val="left" w:pos="459"/>
              </w:tabs>
              <w:suppressAutoHyphens w:val="0"/>
              <w:ind w:hanging="720"/>
              <w:contextualSpacing/>
              <w:rPr>
                <w:b/>
                <w:sz w:val="20"/>
                <w:szCs w:val="20"/>
              </w:rPr>
            </w:pPr>
            <w:r w:rsidRPr="00561F3B">
              <w:rPr>
                <w:b/>
                <w:sz w:val="20"/>
                <w:szCs w:val="20"/>
              </w:rPr>
              <w:t xml:space="preserve">DANE WYKONAWCY: </w:t>
            </w:r>
          </w:p>
          <w:p w:rsidR="000B44EB" w:rsidRPr="004D0EE5" w:rsidRDefault="000B44EB" w:rsidP="00BA37AA">
            <w:pPr>
              <w:keepNext/>
              <w:numPr>
                <w:ilvl w:val="0"/>
                <w:numId w:val="30"/>
              </w:numPr>
              <w:tabs>
                <w:tab w:val="left" w:pos="34"/>
              </w:tabs>
              <w:spacing w:before="120" w:after="120"/>
              <w:ind w:left="34"/>
              <w:contextualSpacing/>
              <w:jc w:val="center"/>
              <w:outlineLvl w:val="0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MAŁY  / ŚREDNI PRZEDSIĘBIORCA</w:t>
            </w:r>
          </w:p>
          <w:p w:rsidR="000B44EB" w:rsidRPr="003B68EC" w:rsidRDefault="000B44EB" w:rsidP="00790C3B">
            <w:pPr>
              <w:tabs>
                <w:tab w:val="left" w:pos="34"/>
              </w:tabs>
              <w:spacing w:before="120" w:after="120"/>
              <w:ind w:left="34"/>
              <w:contextualSpacing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088C6E" wp14:editId="61001A32">
                      <wp:simplePos x="0" y="0"/>
                      <wp:positionH relativeFrom="column">
                        <wp:posOffset>3541395</wp:posOffset>
                      </wp:positionH>
                      <wp:positionV relativeFrom="paragraph">
                        <wp:posOffset>128270</wp:posOffset>
                      </wp:positionV>
                      <wp:extent cx="247650" cy="209550"/>
                      <wp:effectExtent l="0" t="0" r="19050" b="19050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039D3" id="Prostokąt 18" o:spid="_x0000_s1026" style="position:absolute;margin-left:278.85pt;margin-top:10.1pt;width:19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"/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F9DFE1" wp14:editId="1C0EB446">
                      <wp:simplePos x="0" y="0"/>
                      <wp:positionH relativeFrom="column">
                        <wp:posOffset>1983105</wp:posOffset>
                      </wp:positionH>
                      <wp:positionV relativeFrom="paragraph">
                        <wp:posOffset>124460</wp:posOffset>
                      </wp:positionV>
                      <wp:extent cx="247650" cy="209550"/>
                      <wp:effectExtent l="0" t="0" r="19050" b="19050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9F912E" id="Prostokąt 17" o:spid="_x0000_s1026" style="position:absolute;margin-left:156.15pt;margin-top:9.8pt;width:19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"/>
                  </w:pict>
                </mc:Fallback>
              </mc:AlternateContent>
            </w:r>
          </w:p>
          <w:p w:rsidR="000B44EB" w:rsidRPr="003B68EC" w:rsidRDefault="000B44EB" w:rsidP="00790C3B">
            <w:pPr>
              <w:tabs>
                <w:tab w:val="left" w:pos="4573"/>
              </w:tabs>
              <w:spacing w:before="120"/>
              <w:ind w:left="4573" w:hanging="1134"/>
              <w:contextualSpacing/>
              <w:rPr>
                <w:b/>
                <w:sz w:val="22"/>
                <w:szCs w:val="22"/>
                <w:u w:val="single"/>
              </w:rPr>
            </w:pPr>
            <w:r w:rsidRPr="00490024">
              <w:rPr>
                <w:i/>
                <w:sz w:val="22"/>
                <w:szCs w:val="22"/>
              </w:rPr>
              <w:t xml:space="preserve">   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490024">
              <w:rPr>
                <w:i/>
                <w:sz w:val="22"/>
                <w:szCs w:val="22"/>
                <w:u w:val="single"/>
              </w:rPr>
              <w:t>TAK</w:t>
            </w:r>
            <w:r w:rsidRPr="00490024">
              <w:rPr>
                <w:i/>
                <w:sz w:val="22"/>
                <w:szCs w:val="22"/>
              </w:rPr>
              <w:t xml:space="preserve">      </w:t>
            </w:r>
            <w:r>
              <w:rPr>
                <w:i/>
                <w:sz w:val="22"/>
                <w:szCs w:val="22"/>
              </w:rPr>
              <w:t xml:space="preserve">                            </w:t>
            </w:r>
            <w:r>
              <w:rPr>
                <w:i/>
                <w:sz w:val="22"/>
                <w:szCs w:val="22"/>
                <w:u w:val="single"/>
              </w:rPr>
              <w:t>NIE</w:t>
            </w:r>
          </w:p>
          <w:p w:rsidR="000B44EB" w:rsidRPr="00561F3B" w:rsidRDefault="000B44EB" w:rsidP="00790C3B">
            <w:pPr>
              <w:rPr>
                <w:sz w:val="20"/>
                <w:szCs w:val="20"/>
              </w:rPr>
            </w:pPr>
          </w:p>
          <w:p w:rsidR="000B44EB" w:rsidRPr="004D0EE5" w:rsidRDefault="000B44EB" w:rsidP="00790C3B">
            <w:pPr>
              <w:spacing w:after="40"/>
              <w:rPr>
                <w:sz w:val="20"/>
                <w:szCs w:val="20"/>
              </w:rPr>
            </w:pPr>
            <w:r w:rsidRPr="00D74DCC">
              <w:rPr>
                <w:sz w:val="20"/>
                <w:szCs w:val="20"/>
              </w:rPr>
              <w:t>Wykonawca/Wykonawcy:……………..……………..………………………………………….……….……..………</w:t>
            </w:r>
            <w:r>
              <w:rPr>
                <w:sz w:val="20"/>
                <w:szCs w:val="20"/>
              </w:rPr>
              <w:t>.</w:t>
            </w:r>
            <w:r w:rsidRPr="00D74DCC">
              <w:rPr>
                <w:sz w:val="20"/>
                <w:szCs w:val="20"/>
              </w:rPr>
              <w:t>...….………......................................................................................................................................................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</w:t>
            </w:r>
            <w:r w:rsidRPr="00D74DCC">
              <w:rPr>
                <w:sz w:val="20"/>
                <w:szCs w:val="20"/>
              </w:rPr>
              <w:t>.</w:t>
            </w:r>
          </w:p>
          <w:p w:rsidR="000B44EB" w:rsidRPr="004D0EE5" w:rsidRDefault="000B44EB" w:rsidP="00790C3B">
            <w:pPr>
              <w:spacing w:after="40"/>
              <w:rPr>
                <w:sz w:val="20"/>
                <w:szCs w:val="20"/>
              </w:rPr>
            </w:pPr>
            <w:r w:rsidRPr="00D74DCC">
              <w:rPr>
                <w:sz w:val="20"/>
                <w:szCs w:val="20"/>
              </w:rPr>
              <w:t>Adres:………………………………………………………………………………………………………..……..……..….…..…...</w:t>
            </w:r>
            <w:r w:rsidRPr="00D74DCC">
              <w:rPr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D74DCC">
              <w:rPr>
                <w:sz w:val="20"/>
                <w:szCs w:val="20"/>
              </w:rPr>
              <w:t>.…………………………………………………………………………………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………………………………</w:t>
            </w:r>
            <w:r w:rsidRPr="00D74DCC">
              <w:rPr>
                <w:sz w:val="20"/>
                <w:szCs w:val="20"/>
              </w:rPr>
              <w:t>…….</w:t>
            </w:r>
          </w:p>
          <w:p w:rsidR="000B44EB" w:rsidRPr="004D0EE5" w:rsidRDefault="000B44EB" w:rsidP="00790C3B">
            <w:pPr>
              <w:spacing w:after="40"/>
              <w:rPr>
                <w:sz w:val="20"/>
                <w:szCs w:val="20"/>
              </w:rPr>
            </w:pPr>
            <w:r w:rsidRPr="00D74DCC">
              <w:rPr>
                <w:sz w:val="20"/>
                <w:szCs w:val="20"/>
              </w:rPr>
              <w:t>Osoba odpowiedzialna za kontakty z Zamawiającym: .…………………………………………..…………………………………………………………………………</w:t>
            </w:r>
          </w:p>
          <w:p w:rsidR="000B44EB" w:rsidRPr="004D0EE5" w:rsidRDefault="000B44EB" w:rsidP="00790C3B">
            <w:pPr>
              <w:spacing w:after="40"/>
              <w:jc w:val="both"/>
              <w:rPr>
                <w:sz w:val="20"/>
                <w:szCs w:val="20"/>
              </w:rPr>
            </w:pPr>
            <w:r w:rsidRPr="00D74DCC">
              <w:rPr>
                <w:sz w:val="20"/>
                <w:szCs w:val="20"/>
              </w:rPr>
              <w:t>Dane teleadresowe na które należy przekazywać korespondencję związaną z niniejszym postępowaniem: tel…………………………………………………………faks……………………………………………………</w:t>
            </w:r>
          </w:p>
          <w:p w:rsidR="000B44EB" w:rsidRPr="004D0EE5" w:rsidRDefault="000B44EB" w:rsidP="00790C3B">
            <w:pPr>
              <w:spacing w:after="40"/>
              <w:rPr>
                <w:sz w:val="20"/>
                <w:szCs w:val="20"/>
              </w:rPr>
            </w:pPr>
            <w:r w:rsidRPr="00D74DCC">
              <w:rPr>
                <w:sz w:val="20"/>
                <w:szCs w:val="20"/>
              </w:rPr>
              <w:t>e-mail …………………….…………</w:t>
            </w:r>
            <w:r w:rsidRPr="00D74DCC">
              <w:rPr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D74DCC">
              <w:rPr>
                <w:sz w:val="20"/>
                <w:szCs w:val="20"/>
              </w:rPr>
              <w:t>…………………..…………………………………………………………</w:t>
            </w:r>
          </w:p>
          <w:p w:rsidR="000B44EB" w:rsidRPr="00561F3B" w:rsidRDefault="000B44EB" w:rsidP="00790C3B">
            <w:pPr>
              <w:rPr>
                <w:b/>
                <w:sz w:val="20"/>
                <w:szCs w:val="20"/>
              </w:rPr>
            </w:pPr>
            <w:r w:rsidRPr="00D74DCC">
              <w:rPr>
                <w:sz w:val="20"/>
                <w:szCs w:val="20"/>
              </w:rPr>
              <w:t>Adres do korespondencji (jeżeli inny niż adres siedziby): ……………………………………………………….…………………………………………………..……………………...…………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………………………………………………………………………………………………..</w:t>
            </w:r>
            <w:r w:rsidRPr="00D74DCC">
              <w:rPr>
                <w:sz w:val="20"/>
                <w:szCs w:val="20"/>
              </w:rPr>
              <w:t>……</w:t>
            </w:r>
          </w:p>
        </w:tc>
      </w:tr>
      <w:tr w:rsidR="000B44EB" w:rsidRPr="00561F3B" w:rsidTr="00790C3B">
        <w:trPr>
          <w:trHeight w:val="1906"/>
        </w:trPr>
        <w:tc>
          <w:tcPr>
            <w:tcW w:w="10065" w:type="dxa"/>
            <w:gridSpan w:val="2"/>
          </w:tcPr>
          <w:p w:rsidR="000B44EB" w:rsidRPr="00561F3B" w:rsidRDefault="000B44EB" w:rsidP="00BA37AA">
            <w:pPr>
              <w:numPr>
                <w:ilvl w:val="0"/>
                <w:numId w:val="31"/>
              </w:numPr>
              <w:suppressAutoHyphens w:val="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561F3B">
              <w:rPr>
                <w:b/>
                <w:sz w:val="20"/>
                <w:szCs w:val="20"/>
              </w:rPr>
              <w:t>ŁĄCZNA CENA OFERTOWA:</w:t>
            </w:r>
          </w:p>
          <w:p w:rsidR="000B44EB" w:rsidRPr="00561F3B" w:rsidRDefault="000B44EB" w:rsidP="00790C3B">
            <w:pPr>
              <w:suppressAutoHyphens w:val="0"/>
              <w:contextualSpacing/>
              <w:rPr>
                <w:b/>
                <w:sz w:val="20"/>
                <w:szCs w:val="20"/>
              </w:rPr>
            </w:pPr>
          </w:p>
          <w:p w:rsidR="000B44EB" w:rsidRDefault="000B44EB" w:rsidP="00790C3B">
            <w:pPr>
              <w:contextualSpacing/>
              <w:rPr>
                <w:sz w:val="20"/>
                <w:szCs w:val="20"/>
                <w:lang w:eastAsia="en-US"/>
              </w:rPr>
            </w:pPr>
            <w:r w:rsidRPr="00561F3B">
              <w:rPr>
                <w:sz w:val="20"/>
                <w:szCs w:val="20"/>
                <w:lang w:eastAsia="en-US"/>
              </w:rPr>
              <w:t>Niniejszym oferuję/oferujemy realizację przedmiotu zamówienia za ŁĄCZNĄ CENĘ OFERTOWĄ*</w:t>
            </w:r>
            <w:r w:rsidRPr="00561F3B">
              <w:rPr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561F3B">
              <w:rPr>
                <w:sz w:val="20"/>
                <w:szCs w:val="20"/>
                <w:lang w:eastAsia="en-US"/>
              </w:rPr>
              <w:t>:</w:t>
            </w:r>
          </w:p>
          <w:p w:rsidR="000B44EB" w:rsidRPr="00561F3B" w:rsidRDefault="000B44EB" w:rsidP="00790C3B">
            <w:pPr>
              <w:contextualSpacing/>
              <w:rPr>
                <w:sz w:val="20"/>
                <w:szCs w:val="20"/>
                <w:lang w:eastAsia="en-US"/>
              </w:rPr>
            </w:pPr>
          </w:p>
          <w:tbl>
            <w:tblPr>
              <w:tblW w:w="99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698"/>
            </w:tblGrid>
            <w:tr w:rsidR="000B44EB" w:rsidRPr="003B68EC" w:rsidTr="00790C3B">
              <w:trPr>
                <w:trHeight w:val="944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0B44EB" w:rsidRPr="003B68EC" w:rsidRDefault="000B44EB" w:rsidP="00790C3B">
                  <w:pPr>
                    <w:spacing w:after="40"/>
                    <w:contextualSpacing/>
                    <w:jc w:val="center"/>
                    <w:rPr>
                      <w:b/>
                    </w:rPr>
                  </w:pPr>
                  <w:r w:rsidRPr="003B68EC">
                    <w:rPr>
                      <w:b/>
                    </w:rPr>
                    <w:t>ŁĄCZNA CENA OFERTOWA PLN</w:t>
                  </w:r>
                </w:p>
              </w:tc>
              <w:tc>
                <w:tcPr>
                  <w:tcW w:w="5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4EB" w:rsidRDefault="000B44EB" w:rsidP="00790C3B">
                  <w:pPr>
                    <w:spacing w:after="40"/>
                    <w:contextualSpacing/>
                    <w:jc w:val="center"/>
                    <w:rPr>
                      <w:b/>
                    </w:rPr>
                  </w:pPr>
                </w:p>
                <w:p w:rsidR="000B44EB" w:rsidRPr="00416F3C" w:rsidRDefault="000B44EB" w:rsidP="00790C3B">
                  <w:pPr>
                    <w:spacing w:after="40"/>
                    <w:contextualSpacing/>
                    <w:rPr>
                      <w:b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Cenę ogółem netto:……………………………</w:t>
                  </w:r>
                  <w:r w:rsidRPr="00416F3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……złotych</w:t>
                  </w:r>
                </w:p>
                <w:p w:rsidR="000B44EB" w:rsidRDefault="000B44EB" w:rsidP="00790C3B">
                  <w:pPr>
                    <w:spacing w:after="40"/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  <w:p w:rsidR="000B44EB" w:rsidRDefault="000B44EB" w:rsidP="00790C3B">
                  <w:pPr>
                    <w:spacing w:after="40"/>
                    <w:contextualSpacing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Stawka podatku VAT…….%</w:t>
                  </w:r>
                </w:p>
                <w:p w:rsidR="000B44EB" w:rsidRDefault="000B44EB" w:rsidP="00790C3B">
                  <w:pPr>
                    <w:spacing w:after="40"/>
                    <w:contextualSpacing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0B44EB" w:rsidRDefault="000B44EB" w:rsidP="00790C3B">
                  <w:pPr>
                    <w:spacing w:after="40"/>
                    <w:contextualSpacing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Kwota podatku VAT …………………………………złotych</w:t>
                  </w:r>
                </w:p>
                <w:p w:rsidR="000B44EB" w:rsidRDefault="000B44EB" w:rsidP="00790C3B">
                  <w:pPr>
                    <w:spacing w:after="40"/>
                    <w:contextualSpacing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0B44EB" w:rsidRDefault="000B44EB" w:rsidP="00790C3B">
                  <w:pPr>
                    <w:spacing w:after="40"/>
                    <w:contextualSpacing/>
                    <w:rPr>
                      <w:b/>
                    </w:rPr>
                  </w:pPr>
                  <w:r w:rsidRPr="00416F3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Cena ogółem brutto: ....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............................</w:t>
                  </w:r>
                  <w:r w:rsidRPr="00416F3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........złotych</w:t>
                  </w:r>
                </w:p>
                <w:p w:rsidR="000B44EB" w:rsidRPr="00B67BA6" w:rsidRDefault="000B44EB" w:rsidP="00790C3B">
                  <w:pPr>
                    <w:spacing w:after="40"/>
                    <w:contextualSpacing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B44EB" w:rsidRDefault="000B44EB" w:rsidP="00790C3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  <w:p w:rsidR="000B44EB" w:rsidRPr="00561F3B" w:rsidRDefault="000B44EB" w:rsidP="00790C3B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  <w:p w:rsidR="000B44EB" w:rsidRDefault="000B44EB" w:rsidP="00790C3B">
            <w:pPr>
              <w:ind w:left="317" w:hanging="317"/>
              <w:jc w:val="both"/>
              <w:rPr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t>*</w:t>
            </w:r>
            <w:r w:rsidRPr="00561F3B">
              <w:rPr>
                <w:sz w:val="20"/>
                <w:szCs w:val="20"/>
              </w:rPr>
              <w:tab/>
            </w:r>
            <w:r w:rsidRPr="00822CE5">
              <w:rPr>
                <w:b/>
                <w:sz w:val="18"/>
                <w:szCs w:val="18"/>
              </w:rPr>
              <w:t>ŁĄCZNA CENA OFERTOWA</w:t>
            </w:r>
            <w:r w:rsidRPr="00822CE5">
              <w:rPr>
                <w:sz w:val="18"/>
                <w:szCs w:val="18"/>
              </w:rPr>
              <w:t xml:space="preserve"> stanowi całkowite </w:t>
            </w:r>
            <w:r>
              <w:rPr>
                <w:sz w:val="18"/>
                <w:szCs w:val="18"/>
              </w:rPr>
              <w:t xml:space="preserve">ryczałtowe </w:t>
            </w:r>
            <w:r w:rsidRPr="00822CE5">
              <w:rPr>
                <w:sz w:val="18"/>
                <w:szCs w:val="18"/>
              </w:rPr>
              <w:t>wynagrodzenie Wykonawcy, uwzględniające wszystkie koszty związane z realizacją przedmiotu zamówienia zgodnie z niniejszą SIWZ</w:t>
            </w:r>
            <w:r w:rsidRPr="00561F3B">
              <w:rPr>
                <w:sz w:val="20"/>
                <w:szCs w:val="20"/>
              </w:rPr>
              <w:t xml:space="preserve"> </w:t>
            </w:r>
          </w:p>
          <w:p w:rsidR="000B44EB" w:rsidRPr="00561F3B" w:rsidRDefault="000B44EB" w:rsidP="00790C3B">
            <w:pPr>
              <w:ind w:left="317" w:hanging="317"/>
              <w:jc w:val="both"/>
              <w:rPr>
                <w:sz w:val="20"/>
                <w:szCs w:val="20"/>
              </w:rPr>
            </w:pPr>
          </w:p>
        </w:tc>
      </w:tr>
      <w:tr w:rsidR="000B44EB" w:rsidRPr="00561F3B" w:rsidTr="00790C3B">
        <w:trPr>
          <w:trHeight w:val="600"/>
        </w:trPr>
        <w:tc>
          <w:tcPr>
            <w:tcW w:w="10065" w:type="dxa"/>
            <w:gridSpan w:val="2"/>
            <w:hideMark/>
          </w:tcPr>
          <w:p w:rsidR="000B44EB" w:rsidRPr="00335D4D" w:rsidRDefault="000B44EB" w:rsidP="00BA37AA">
            <w:pPr>
              <w:numPr>
                <w:ilvl w:val="0"/>
                <w:numId w:val="31"/>
              </w:numPr>
              <w:suppressAutoHyphens w:val="0"/>
              <w:ind w:left="459" w:hanging="425"/>
              <w:contextualSpacing/>
              <w:jc w:val="both"/>
              <w:rPr>
                <w:b/>
                <w:sz w:val="20"/>
                <w:szCs w:val="20"/>
              </w:rPr>
            </w:pPr>
            <w:r w:rsidRPr="00335D4D">
              <w:rPr>
                <w:b/>
                <w:sz w:val="20"/>
                <w:szCs w:val="20"/>
              </w:rPr>
              <w:t xml:space="preserve">OŚWIADCZENIE IŻ OFERUJĘ/EMY NASTĘPUJĄCY TERMIN </w:t>
            </w:r>
            <w:r w:rsidR="00C756E1">
              <w:rPr>
                <w:b/>
                <w:sz w:val="20"/>
                <w:szCs w:val="20"/>
              </w:rPr>
              <w:t xml:space="preserve">RĘKOJMI I </w:t>
            </w:r>
            <w:r w:rsidRPr="00335D4D">
              <w:rPr>
                <w:b/>
                <w:sz w:val="20"/>
                <w:szCs w:val="20"/>
              </w:rPr>
              <w:t>GWARANCJI:</w:t>
            </w:r>
          </w:p>
          <w:p w:rsidR="000B44EB" w:rsidRPr="00335D4D" w:rsidRDefault="000B44EB" w:rsidP="00790C3B">
            <w:pPr>
              <w:suppressAutoHyphens w:val="0"/>
              <w:ind w:left="34"/>
              <w:contextualSpacing/>
              <w:jc w:val="both"/>
              <w:rPr>
                <w:b/>
                <w:i/>
                <w:sz w:val="20"/>
                <w:szCs w:val="20"/>
              </w:rPr>
            </w:pPr>
          </w:p>
          <w:p w:rsidR="000B44EB" w:rsidRDefault="000B44EB" w:rsidP="00790C3B">
            <w:pPr>
              <w:suppressAutoHyphens w:val="0"/>
              <w:ind w:left="34"/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335D4D">
              <w:rPr>
                <w:b/>
                <w:i/>
                <w:sz w:val="20"/>
                <w:szCs w:val="20"/>
              </w:rPr>
              <w:t xml:space="preserve">UWAGA: Wykonawca zaznacza (np. poprzez skreślenie kratki, lub wpisanie w kratkę „krzyżyka”), który termin </w:t>
            </w:r>
            <w:r w:rsidR="00C756E1">
              <w:rPr>
                <w:b/>
                <w:i/>
                <w:sz w:val="20"/>
                <w:szCs w:val="20"/>
              </w:rPr>
              <w:t xml:space="preserve">rękojmi i </w:t>
            </w:r>
            <w:r w:rsidRPr="00335D4D">
              <w:rPr>
                <w:b/>
                <w:i/>
                <w:sz w:val="20"/>
                <w:szCs w:val="20"/>
              </w:rPr>
              <w:t>gwarancji oferuje. Przy czym, gdy żadna opcja/kratka nie zostanie zakreślona/skreślona</w:t>
            </w:r>
            <w:r>
              <w:rPr>
                <w:b/>
                <w:i/>
                <w:sz w:val="20"/>
                <w:szCs w:val="20"/>
              </w:rPr>
              <w:t xml:space="preserve"> lub zostaną zakreślone/skreślone dwie opcje/kratki</w:t>
            </w:r>
            <w:r w:rsidRPr="00335D4D">
              <w:rPr>
                <w:b/>
                <w:i/>
                <w:sz w:val="20"/>
                <w:szCs w:val="20"/>
              </w:rPr>
              <w:t xml:space="preserve">, Zamawiający przyjmuje, iż Wykonawca oferuje minimalny/wymagany w SIWZ okres, tj. </w:t>
            </w:r>
            <w:r w:rsidR="00C756E1">
              <w:rPr>
                <w:b/>
                <w:i/>
                <w:sz w:val="20"/>
                <w:szCs w:val="20"/>
              </w:rPr>
              <w:t>36 miesi</w:t>
            </w:r>
            <w:r w:rsidR="009274A1">
              <w:rPr>
                <w:b/>
                <w:i/>
                <w:sz w:val="20"/>
                <w:szCs w:val="20"/>
              </w:rPr>
              <w:t>ę</w:t>
            </w:r>
            <w:r w:rsidR="00C756E1">
              <w:rPr>
                <w:b/>
                <w:i/>
                <w:sz w:val="20"/>
                <w:szCs w:val="20"/>
              </w:rPr>
              <w:t>cy</w:t>
            </w:r>
            <w:r w:rsidRPr="00335D4D">
              <w:rPr>
                <w:b/>
                <w:i/>
                <w:sz w:val="20"/>
                <w:szCs w:val="20"/>
              </w:rPr>
              <w:t xml:space="preserve">. </w:t>
            </w:r>
          </w:p>
          <w:p w:rsidR="00C756E1" w:rsidRPr="00335D4D" w:rsidRDefault="00C756E1" w:rsidP="00790C3B">
            <w:pPr>
              <w:suppressAutoHyphens w:val="0"/>
              <w:ind w:left="34"/>
              <w:contextualSpacing/>
              <w:jc w:val="both"/>
              <w:rPr>
                <w:b/>
                <w:i/>
                <w:sz w:val="20"/>
                <w:szCs w:val="20"/>
              </w:rPr>
            </w:pPr>
          </w:p>
          <w:tbl>
            <w:tblPr>
              <w:tblpPr w:leftFromText="141" w:rightFromText="141" w:vertAnchor="text" w:horzAnchor="page" w:tblpX="1103" w:tblpY="6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6"/>
            </w:tblGrid>
            <w:tr w:rsidR="000B44EB" w:rsidTr="00790C3B">
              <w:trPr>
                <w:trHeight w:val="408"/>
              </w:trPr>
              <w:tc>
                <w:tcPr>
                  <w:tcW w:w="476" w:type="dxa"/>
                </w:tcPr>
                <w:p w:rsidR="000B44EB" w:rsidRPr="000B44EB" w:rsidRDefault="000B44EB" w:rsidP="00790C3B">
                  <w:pPr>
                    <w:tabs>
                      <w:tab w:val="left" w:pos="1080"/>
                    </w:tabs>
                    <w:suppressAutoHyphens w:val="0"/>
                    <w:jc w:val="both"/>
                    <w:rPr>
                      <w:outline/>
                      <w:color w:val="000000"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</w:p>
              </w:tc>
            </w:tr>
          </w:tbl>
          <w:p w:rsidR="00C756E1" w:rsidRDefault="000B44EB" w:rsidP="00790C3B">
            <w:pPr>
              <w:tabs>
                <w:tab w:val="left" w:pos="1080"/>
              </w:tabs>
              <w:suppressAutoHyphens w:val="0"/>
              <w:ind w:left="1800"/>
              <w:jc w:val="both"/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0B44EB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bookmarkStart w:id="0" w:name="Wybór1"/>
            <w:r w:rsidRPr="000B44EB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614123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0B44EB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bookmarkEnd w:id="0"/>
          </w:p>
          <w:p w:rsidR="000B44EB" w:rsidRPr="00335D4D" w:rsidRDefault="000B44EB" w:rsidP="00790C3B">
            <w:pPr>
              <w:tabs>
                <w:tab w:val="left" w:pos="1080"/>
              </w:tabs>
              <w:suppressAutoHyphens w:val="0"/>
              <w:ind w:left="1800"/>
              <w:jc w:val="both"/>
              <w:rPr>
                <w:sz w:val="20"/>
                <w:szCs w:val="20"/>
              </w:rPr>
            </w:pPr>
            <w:r w:rsidRPr="00335D4D">
              <w:rPr>
                <w:sz w:val="20"/>
                <w:szCs w:val="20"/>
              </w:rPr>
              <w:t xml:space="preserve">Oferuję/-emy okres </w:t>
            </w:r>
            <w:r w:rsidR="00C756E1">
              <w:rPr>
                <w:sz w:val="20"/>
                <w:szCs w:val="20"/>
              </w:rPr>
              <w:t xml:space="preserve">rękojmi i </w:t>
            </w:r>
            <w:r w:rsidRPr="00335D4D">
              <w:rPr>
                <w:sz w:val="20"/>
                <w:szCs w:val="20"/>
              </w:rPr>
              <w:t xml:space="preserve">gwarancji na okres 36 miesięcy </w:t>
            </w:r>
          </w:p>
          <w:p w:rsidR="000B44EB" w:rsidRPr="00335D4D" w:rsidRDefault="000B44EB" w:rsidP="00790C3B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  <w:r w:rsidRPr="000B44EB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0B44EB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614123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0B44EB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 w:rsidRPr="00335D4D">
              <w:rPr>
                <w:sz w:val="20"/>
                <w:szCs w:val="20"/>
              </w:rPr>
              <w:t xml:space="preserve">  </w:t>
            </w:r>
          </w:p>
          <w:tbl>
            <w:tblPr>
              <w:tblpPr w:leftFromText="141" w:rightFromText="141" w:vertAnchor="text" w:horzAnchor="page" w:tblpX="1103" w:tblpY="6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6"/>
            </w:tblGrid>
            <w:tr w:rsidR="000B44EB" w:rsidTr="00790C3B">
              <w:trPr>
                <w:trHeight w:val="408"/>
              </w:trPr>
              <w:tc>
                <w:tcPr>
                  <w:tcW w:w="476" w:type="dxa"/>
                </w:tcPr>
                <w:p w:rsidR="000B44EB" w:rsidRPr="000B44EB" w:rsidRDefault="000B44EB" w:rsidP="00790C3B">
                  <w:pPr>
                    <w:tabs>
                      <w:tab w:val="left" w:pos="1080"/>
                    </w:tabs>
                    <w:suppressAutoHyphens w:val="0"/>
                    <w:jc w:val="both"/>
                    <w:rPr>
                      <w:outline/>
                      <w:color w:val="000000"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</w:p>
              </w:tc>
            </w:tr>
          </w:tbl>
          <w:p w:rsidR="00C756E1" w:rsidRDefault="00C756E1" w:rsidP="00C756E1">
            <w:pPr>
              <w:tabs>
                <w:tab w:val="left" w:pos="1080"/>
              </w:tabs>
              <w:suppressAutoHyphens w:val="0"/>
              <w:ind w:left="1800"/>
              <w:jc w:val="both"/>
              <w:rPr>
                <w:sz w:val="20"/>
                <w:szCs w:val="20"/>
              </w:rPr>
            </w:pPr>
          </w:p>
          <w:p w:rsidR="00C756E1" w:rsidRPr="00335D4D" w:rsidRDefault="00C756E1" w:rsidP="00C756E1">
            <w:pPr>
              <w:tabs>
                <w:tab w:val="left" w:pos="1080"/>
              </w:tabs>
              <w:suppressAutoHyphens w:val="0"/>
              <w:ind w:left="1800"/>
              <w:jc w:val="both"/>
              <w:rPr>
                <w:sz w:val="20"/>
                <w:szCs w:val="20"/>
              </w:rPr>
            </w:pPr>
            <w:r w:rsidRPr="00335D4D">
              <w:rPr>
                <w:sz w:val="20"/>
                <w:szCs w:val="20"/>
              </w:rPr>
              <w:t xml:space="preserve">Oferuję/-emy okres </w:t>
            </w:r>
            <w:r>
              <w:rPr>
                <w:sz w:val="20"/>
                <w:szCs w:val="20"/>
              </w:rPr>
              <w:t xml:space="preserve">rękojmi i </w:t>
            </w:r>
            <w:r w:rsidRPr="00335D4D">
              <w:rPr>
                <w:sz w:val="20"/>
                <w:szCs w:val="20"/>
              </w:rPr>
              <w:t xml:space="preserve">gwarancji na okres </w:t>
            </w:r>
            <w:r>
              <w:rPr>
                <w:sz w:val="20"/>
                <w:szCs w:val="20"/>
              </w:rPr>
              <w:t>48</w:t>
            </w:r>
            <w:r w:rsidRPr="00335D4D">
              <w:rPr>
                <w:sz w:val="20"/>
                <w:szCs w:val="20"/>
              </w:rPr>
              <w:t xml:space="preserve"> miesięcy </w:t>
            </w:r>
          </w:p>
          <w:p w:rsidR="000B44EB" w:rsidRDefault="000B44EB" w:rsidP="00790C3B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t xml:space="preserve"> </w:t>
            </w:r>
          </w:p>
          <w:p w:rsidR="00C756E1" w:rsidRDefault="00C756E1" w:rsidP="00790C3B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</w:p>
          <w:p w:rsidR="00C756E1" w:rsidRDefault="00C756E1" w:rsidP="00790C3B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</w:p>
          <w:tbl>
            <w:tblPr>
              <w:tblpPr w:leftFromText="141" w:rightFromText="141" w:vertAnchor="text" w:horzAnchor="page" w:tblpX="1103" w:tblpY="6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6"/>
            </w:tblGrid>
            <w:tr w:rsidR="00C756E1" w:rsidTr="00D435AF">
              <w:trPr>
                <w:trHeight w:val="408"/>
              </w:trPr>
              <w:tc>
                <w:tcPr>
                  <w:tcW w:w="476" w:type="dxa"/>
                </w:tcPr>
                <w:p w:rsidR="00C756E1" w:rsidRPr="00C756E1" w:rsidRDefault="00C756E1" w:rsidP="00C756E1">
                  <w:pPr>
                    <w:tabs>
                      <w:tab w:val="left" w:pos="1080"/>
                    </w:tabs>
                    <w:suppressAutoHyphens w:val="0"/>
                    <w:jc w:val="both"/>
                    <w:rPr>
                      <w:outline/>
                      <w:color w:val="000000"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</w:p>
              </w:tc>
            </w:tr>
          </w:tbl>
          <w:p w:rsidR="00C756E1" w:rsidRDefault="00C756E1" w:rsidP="00790C3B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</w:p>
          <w:p w:rsidR="00C756E1" w:rsidRPr="00335D4D" w:rsidRDefault="00C756E1" w:rsidP="00C756E1">
            <w:pPr>
              <w:tabs>
                <w:tab w:val="left" w:pos="1080"/>
              </w:tabs>
              <w:suppressAutoHyphens w:val="0"/>
              <w:ind w:left="1800"/>
              <w:jc w:val="both"/>
              <w:rPr>
                <w:sz w:val="20"/>
                <w:szCs w:val="20"/>
              </w:rPr>
            </w:pPr>
            <w:r w:rsidRPr="00335D4D">
              <w:rPr>
                <w:sz w:val="20"/>
                <w:szCs w:val="20"/>
              </w:rPr>
              <w:t xml:space="preserve">Oferuję/-emy okres </w:t>
            </w:r>
            <w:r>
              <w:rPr>
                <w:sz w:val="20"/>
                <w:szCs w:val="20"/>
              </w:rPr>
              <w:t xml:space="preserve">rękojmi i </w:t>
            </w:r>
            <w:r w:rsidRPr="00335D4D">
              <w:rPr>
                <w:sz w:val="20"/>
                <w:szCs w:val="20"/>
              </w:rPr>
              <w:t xml:space="preserve">gwarancji na okres </w:t>
            </w:r>
            <w:r>
              <w:rPr>
                <w:sz w:val="20"/>
                <w:szCs w:val="20"/>
              </w:rPr>
              <w:t>60</w:t>
            </w:r>
            <w:r w:rsidRPr="00335D4D">
              <w:rPr>
                <w:sz w:val="20"/>
                <w:szCs w:val="20"/>
              </w:rPr>
              <w:t xml:space="preserve"> miesięcy </w:t>
            </w:r>
          </w:p>
          <w:p w:rsidR="00C756E1" w:rsidRDefault="00C756E1" w:rsidP="00790C3B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</w:p>
          <w:p w:rsidR="00C756E1" w:rsidRPr="00561F3B" w:rsidRDefault="00C756E1" w:rsidP="00790C3B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</w:p>
        </w:tc>
      </w:tr>
      <w:tr w:rsidR="000B44EB" w:rsidRPr="00561F3B" w:rsidTr="00790C3B">
        <w:trPr>
          <w:trHeight w:val="600"/>
        </w:trPr>
        <w:tc>
          <w:tcPr>
            <w:tcW w:w="10065" w:type="dxa"/>
            <w:gridSpan w:val="2"/>
            <w:hideMark/>
          </w:tcPr>
          <w:p w:rsidR="000B44EB" w:rsidRPr="00561F3B" w:rsidRDefault="000B44EB" w:rsidP="00BA37AA">
            <w:pPr>
              <w:numPr>
                <w:ilvl w:val="0"/>
                <w:numId w:val="31"/>
              </w:numPr>
              <w:suppressAutoHyphens w:val="0"/>
              <w:ind w:left="459" w:hanging="425"/>
              <w:contextualSpacing/>
              <w:jc w:val="both"/>
              <w:rPr>
                <w:b/>
                <w:sz w:val="20"/>
                <w:szCs w:val="20"/>
                <w:u w:val="single"/>
              </w:rPr>
            </w:pPr>
            <w:r w:rsidRPr="00561F3B">
              <w:rPr>
                <w:b/>
                <w:sz w:val="20"/>
                <w:szCs w:val="20"/>
              </w:rPr>
              <w:lastRenderedPageBreak/>
              <w:t>OŚWIADCZAM/-Y*, ŻE:</w:t>
            </w:r>
          </w:p>
          <w:p w:rsidR="000B44EB" w:rsidRDefault="000B44EB" w:rsidP="00BA37AA">
            <w:pPr>
              <w:pStyle w:val="Akapitzlist"/>
              <w:numPr>
                <w:ilvl w:val="0"/>
                <w:numId w:val="33"/>
              </w:numPr>
              <w:tabs>
                <w:tab w:val="left" w:pos="459"/>
                <w:tab w:val="left" w:pos="9000"/>
              </w:tabs>
              <w:spacing w:before="120" w:after="120"/>
              <w:jc w:val="both"/>
              <w:rPr>
                <w:rStyle w:val="FontStyle43"/>
                <w:rFonts w:ascii="Arial" w:hAnsi="Arial" w:cs="Arial"/>
              </w:rPr>
            </w:pPr>
            <w:r w:rsidRPr="00561F3B">
              <w:rPr>
                <w:rFonts w:ascii="Arial" w:hAnsi="Arial" w:cs="Arial"/>
                <w:sz w:val="20"/>
                <w:szCs w:val="20"/>
              </w:rPr>
              <w:t xml:space="preserve">wskazana cena </w:t>
            </w:r>
            <w:r>
              <w:rPr>
                <w:rFonts w:ascii="Arial" w:hAnsi="Arial" w:cs="Arial"/>
                <w:sz w:val="20"/>
                <w:szCs w:val="20"/>
              </w:rPr>
              <w:t xml:space="preserve">ryczałtowa </w:t>
            </w:r>
            <w:r w:rsidRPr="00561F3B">
              <w:rPr>
                <w:rFonts w:ascii="Arial" w:hAnsi="Arial" w:cs="Arial"/>
                <w:sz w:val="20"/>
                <w:szCs w:val="20"/>
              </w:rPr>
              <w:t xml:space="preserve">w Formularzu Ofertowym obejmuje cały zakres przedmiotu zamówienia wskazanego przez Zamawiającego w SIWZ, uwzględnia wszystkie wymagane opłaty i koszty niezbędne do zrealizowania całości przedmiotu zamówienia, bez względu na okoliczności i źródła ich powstania;   </w:t>
            </w:r>
          </w:p>
          <w:p w:rsidR="000B44EB" w:rsidRDefault="000B44EB" w:rsidP="00BA37AA">
            <w:pPr>
              <w:pStyle w:val="Akapitzlist"/>
              <w:numPr>
                <w:ilvl w:val="0"/>
                <w:numId w:val="33"/>
              </w:numPr>
              <w:tabs>
                <w:tab w:val="left" w:pos="900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F3B">
              <w:rPr>
                <w:rStyle w:val="FontStyle43"/>
                <w:rFonts w:ascii="Arial" w:hAnsi="Arial" w:cs="Arial"/>
              </w:rPr>
              <w:t xml:space="preserve">akceptuję/-emy* warunki wskazane w SIWZ oraz wzorze umowy; </w:t>
            </w:r>
          </w:p>
          <w:p w:rsidR="000B44EB" w:rsidRDefault="000B44EB" w:rsidP="00BA37AA">
            <w:pPr>
              <w:pStyle w:val="Akapitzlist"/>
              <w:numPr>
                <w:ilvl w:val="0"/>
                <w:numId w:val="33"/>
              </w:numPr>
              <w:tabs>
                <w:tab w:val="left" w:pos="900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F3B">
              <w:rPr>
                <w:rFonts w:ascii="Arial" w:hAnsi="Arial" w:cs="Arial"/>
                <w:sz w:val="20"/>
                <w:szCs w:val="20"/>
              </w:rPr>
              <w:t>zapoznałem/-liśmy* się ze SIWZ</w:t>
            </w:r>
            <w:r>
              <w:rPr>
                <w:rFonts w:ascii="Arial" w:hAnsi="Arial" w:cs="Arial"/>
                <w:sz w:val="20"/>
                <w:szCs w:val="20"/>
              </w:rPr>
              <w:t xml:space="preserve"> oraz wszystkimi jej załącznikami w tym m.in. dokumentacją projektową z rysunkami</w:t>
            </w:r>
            <w:r w:rsidRPr="00561F3B">
              <w:rPr>
                <w:rFonts w:ascii="Arial" w:hAnsi="Arial" w:cs="Arial"/>
                <w:sz w:val="20"/>
                <w:szCs w:val="20"/>
              </w:rPr>
              <w:t xml:space="preserve"> i nie wnoszę/-simy do niej zastrzeżeń oraz zdobyłem/-liśmy wszystkie konieczne informacje do przygotowania oferty;</w:t>
            </w:r>
          </w:p>
          <w:p w:rsidR="000B44EB" w:rsidRDefault="000B44EB" w:rsidP="00BA37AA">
            <w:pPr>
              <w:pStyle w:val="Akapitzlist"/>
              <w:numPr>
                <w:ilvl w:val="0"/>
                <w:numId w:val="33"/>
              </w:numPr>
              <w:tabs>
                <w:tab w:val="left" w:pos="900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F3B">
              <w:rPr>
                <w:rFonts w:ascii="Arial" w:hAnsi="Arial" w:cs="Arial"/>
                <w:sz w:val="20"/>
                <w:szCs w:val="20"/>
              </w:rPr>
              <w:t>jestem/-śmy*  związany/-ni złożoną ofertą przez okres 30 dni oraz akceptuję/-emy, że bieg terminu związania ofertą rozpoczyna się wraz z upływem terminu składania ofert;</w:t>
            </w:r>
          </w:p>
          <w:p w:rsidR="000B44EB" w:rsidRDefault="000B44EB" w:rsidP="00BA37AA">
            <w:pPr>
              <w:pStyle w:val="Akapitzlist"/>
              <w:numPr>
                <w:ilvl w:val="0"/>
                <w:numId w:val="33"/>
              </w:numPr>
              <w:tabs>
                <w:tab w:val="left" w:pos="900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F3B">
              <w:rPr>
                <w:rFonts w:ascii="Arial" w:hAnsi="Arial" w:cs="Arial"/>
                <w:sz w:val="20"/>
                <w:szCs w:val="20"/>
              </w:rPr>
              <w:t xml:space="preserve">akceptuję/-emy* przedstawione w SIWZ postanowienia umowy i we wskazanym przez Zamawiającego terminie zobowiązuję/-emy* się do podpisania umowy, na określonych </w:t>
            </w:r>
            <w:r w:rsidRPr="00561F3B">
              <w:rPr>
                <w:rFonts w:ascii="Arial" w:hAnsi="Arial" w:cs="Arial"/>
                <w:sz w:val="20"/>
                <w:szCs w:val="20"/>
              </w:rPr>
              <w:br/>
              <w:t>w SIWZ warunkach, w miejscu i terminie wyznaczonym przez Zamawiającego;</w:t>
            </w:r>
          </w:p>
          <w:p w:rsidR="000B44EB" w:rsidRDefault="000B44EB" w:rsidP="00BA37AA">
            <w:pPr>
              <w:pStyle w:val="Akapitzlist"/>
              <w:numPr>
                <w:ilvl w:val="0"/>
                <w:numId w:val="33"/>
              </w:numPr>
              <w:tabs>
                <w:tab w:val="left" w:pos="900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F3B">
              <w:rPr>
                <w:rFonts w:ascii="Arial" w:hAnsi="Arial" w:cs="Arial"/>
                <w:sz w:val="20"/>
                <w:szCs w:val="20"/>
              </w:rPr>
              <w:t>zapoznałem/-liśmy* się ze wszystkimi warunkami zamówienia oraz dokumentami dotyczącymi przedmiotu zamówienia i akceptujemy je bez zastrzeżeń;</w:t>
            </w:r>
          </w:p>
          <w:p w:rsidR="000B44EB" w:rsidRDefault="000B44EB" w:rsidP="00BA37AA">
            <w:pPr>
              <w:pStyle w:val="Akapitzlist"/>
              <w:numPr>
                <w:ilvl w:val="0"/>
                <w:numId w:val="33"/>
              </w:numPr>
              <w:tabs>
                <w:tab w:val="left" w:pos="900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F3B">
              <w:rPr>
                <w:rFonts w:ascii="Arial" w:hAnsi="Arial" w:cs="Arial"/>
                <w:sz w:val="20"/>
                <w:szCs w:val="20"/>
              </w:rPr>
              <w:t>w cenie oferty zostały uwzględnione wszystkie koszty wykonania zamówienia i realizacji przyszłego świadczenia umownego. Ponadto w ofercie nie została zastosowana cena dumpingowa i oferta nie stanowi czynu nieuczciwej konkurencji, zgodnie z art. 5-17 ust</w:t>
            </w:r>
            <w:r>
              <w:rPr>
                <w:rFonts w:ascii="Arial" w:hAnsi="Arial" w:cs="Arial"/>
                <w:sz w:val="20"/>
                <w:szCs w:val="20"/>
              </w:rPr>
              <w:t xml:space="preserve">awy z dnia 16 kwietnia 1993 r. </w:t>
            </w:r>
            <w:r w:rsidRPr="00561F3B">
              <w:rPr>
                <w:rFonts w:ascii="Arial" w:hAnsi="Arial" w:cs="Arial"/>
                <w:sz w:val="20"/>
                <w:szCs w:val="20"/>
              </w:rPr>
              <w:t xml:space="preserve">o zwalczaniu nieuczciwej konkurencji; </w:t>
            </w:r>
          </w:p>
          <w:p w:rsidR="000B44EB" w:rsidRDefault="000B44EB" w:rsidP="00BA37AA">
            <w:pPr>
              <w:pStyle w:val="Akapitzlist"/>
              <w:numPr>
                <w:ilvl w:val="0"/>
                <w:numId w:val="33"/>
              </w:numPr>
              <w:tabs>
                <w:tab w:val="left" w:pos="900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F3B">
              <w:rPr>
                <w:rFonts w:ascii="Arial" w:hAnsi="Arial" w:cs="Arial"/>
                <w:sz w:val="20"/>
                <w:szCs w:val="20"/>
              </w:rPr>
              <w:t>zostałem/-liśmy*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:rsidR="000B44EB" w:rsidRDefault="000B44EB" w:rsidP="00BA37AA">
            <w:pPr>
              <w:pStyle w:val="Akapitzlist"/>
              <w:numPr>
                <w:ilvl w:val="0"/>
                <w:numId w:val="33"/>
              </w:numPr>
              <w:tabs>
                <w:tab w:val="left" w:pos="374"/>
                <w:tab w:val="left" w:pos="9000"/>
              </w:tabs>
              <w:spacing w:before="120" w:after="120"/>
              <w:jc w:val="both"/>
              <w:rPr>
                <w:i/>
                <w:sz w:val="20"/>
                <w:szCs w:val="20"/>
                <w:u w:val="single"/>
              </w:rPr>
            </w:pPr>
            <w:r w:rsidRPr="00561F3B">
              <w:rPr>
                <w:rFonts w:ascii="Arial" w:hAnsi="Arial" w:cs="Arial"/>
                <w:sz w:val="20"/>
                <w:szCs w:val="20"/>
              </w:rPr>
              <w:t>Oświadczam/-y, że niniejsza oferta zawiera na stronach nr ....................... informacje stanowiące tajemnicę przedsiębiorstwa w rozumieniu przepisów o zwalczaniu nieuczciwej konkurencji.</w:t>
            </w:r>
          </w:p>
          <w:p w:rsidR="000B44EB" w:rsidRDefault="000B44EB" w:rsidP="00790C3B">
            <w:pPr>
              <w:suppressAutoHyphens w:val="0"/>
              <w:ind w:left="34"/>
              <w:contextualSpacing/>
              <w:jc w:val="both"/>
              <w:rPr>
                <w:i/>
                <w:sz w:val="18"/>
                <w:szCs w:val="18"/>
                <w:u w:val="single"/>
              </w:rPr>
            </w:pPr>
            <w:r w:rsidRPr="00117B5C">
              <w:rPr>
                <w:i/>
                <w:sz w:val="18"/>
                <w:szCs w:val="18"/>
                <w:u w:val="single"/>
              </w:rPr>
              <w:t>*  niepotrzebne skreślić</w:t>
            </w:r>
          </w:p>
          <w:p w:rsidR="000B44EB" w:rsidRPr="00117B5C" w:rsidRDefault="000B44EB" w:rsidP="00790C3B">
            <w:pPr>
              <w:suppressAutoHyphens w:val="0"/>
              <w:ind w:left="34"/>
              <w:contextualSpacing/>
              <w:jc w:val="both"/>
              <w:rPr>
                <w:b/>
                <w:sz w:val="18"/>
                <w:szCs w:val="18"/>
              </w:rPr>
            </w:pPr>
          </w:p>
        </w:tc>
      </w:tr>
      <w:tr w:rsidR="000B44EB" w:rsidRPr="00561F3B" w:rsidTr="00790C3B">
        <w:trPr>
          <w:trHeight w:val="1502"/>
        </w:trPr>
        <w:tc>
          <w:tcPr>
            <w:tcW w:w="10065" w:type="dxa"/>
            <w:gridSpan w:val="2"/>
          </w:tcPr>
          <w:p w:rsidR="000B44EB" w:rsidRPr="00561F3B" w:rsidRDefault="000B44EB" w:rsidP="00BA37AA">
            <w:pPr>
              <w:numPr>
                <w:ilvl w:val="0"/>
                <w:numId w:val="31"/>
              </w:numPr>
              <w:suppressAutoHyphens w:val="0"/>
              <w:ind w:left="318" w:hanging="318"/>
              <w:rPr>
                <w:b/>
                <w:bCs/>
                <w:sz w:val="20"/>
                <w:szCs w:val="20"/>
              </w:rPr>
            </w:pPr>
            <w:r w:rsidRPr="00561F3B">
              <w:rPr>
                <w:b/>
                <w:sz w:val="20"/>
                <w:szCs w:val="20"/>
              </w:rPr>
              <w:t xml:space="preserve">PODWYKONAWCY </w:t>
            </w:r>
            <w:r w:rsidRPr="00561F3B">
              <w:rPr>
                <w:i/>
                <w:iCs/>
                <w:sz w:val="20"/>
                <w:szCs w:val="20"/>
              </w:rPr>
              <w:t>(wypełnić, jeżeli dotyczy)*</w:t>
            </w:r>
          </w:p>
          <w:p w:rsidR="000B44EB" w:rsidRPr="00561F3B" w:rsidRDefault="000B44EB" w:rsidP="00790C3B">
            <w:pPr>
              <w:suppressAutoHyphens w:val="0"/>
              <w:ind w:left="318"/>
              <w:rPr>
                <w:b/>
                <w:bCs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Ind w:w="162" w:type="dxa"/>
              <w:tblLayout w:type="fixed"/>
              <w:tblLook w:val="04A0" w:firstRow="1" w:lastRow="0" w:firstColumn="1" w:lastColumn="0" w:noHBand="0" w:noVBand="1"/>
            </w:tblPr>
            <w:tblGrid>
              <w:gridCol w:w="4917"/>
              <w:gridCol w:w="4731"/>
            </w:tblGrid>
            <w:tr w:rsidR="000B44EB" w:rsidRPr="00561F3B" w:rsidTr="00790C3B">
              <w:tc>
                <w:tcPr>
                  <w:tcW w:w="4917" w:type="dxa"/>
                </w:tcPr>
                <w:p w:rsidR="000B44EB" w:rsidRPr="00561F3B" w:rsidRDefault="000B44EB" w:rsidP="00790C3B">
                  <w:pPr>
                    <w:tabs>
                      <w:tab w:val="left" w:pos="962"/>
                    </w:tabs>
                    <w:rPr>
                      <w:sz w:val="20"/>
                      <w:szCs w:val="20"/>
                    </w:rPr>
                  </w:pPr>
                  <w:r w:rsidRPr="00561F3B">
                    <w:rPr>
                      <w:sz w:val="20"/>
                      <w:szCs w:val="20"/>
                    </w:rPr>
                    <w:t xml:space="preserve">Części zamówienia </w:t>
                  </w:r>
                </w:p>
              </w:tc>
              <w:tc>
                <w:tcPr>
                  <w:tcW w:w="4731" w:type="dxa"/>
                </w:tcPr>
                <w:p w:rsidR="000B44EB" w:rsidRPr="00561F3B" w:rsidRDefault="000B44EB" w:rsidP="00790C3B">
                  <w:pPr>
                    <w:tabs>
                      <w:tab w:val="left" w:pos="962"/>
                    </w:tabs>
                    <w:rPr>
                      <w:sz w:val="20"/>
                      <w:szCs w:val="20"/>
                    </w:rPr>
                  </w:pPr>
                  <w:r w:rsidRPr="00561F3B">
                    <w:rPr>
                      <w:sz w:val="20"/>
                      <w:szCs w:val="20"/>
                    </w:rPr>
                    <w:t>Nazwa firmy podwykonawcy</w:t>
                  </w:r>
                </w:p>
              </w:tc>
            </w:tr>
            <w:tr w:rsidR="000B44EB" w:rsidRPr="00561F3B" w:rsidTr="00790C3B">
              <w:tc>
                <w:tcPr>
                  <w:tcW w:w="4917" w:type="dxa"/>
                </w:tcPr>
                <w:p w:rsidR="000B44EB" w:rsidRPr="00561F3B" w:rsidRDefault="000B44EB" w:rsidP="00790C3B">
                  <w:pPr>
                    <w:tabs>
                      <w:tab w:val="left" w:pos="962"/>
                    </w:tabs>
                    <w:rPr>
                      <w:sz w:val="20"/>
                      <w:szCs w:val="20"/>
                    </w:rPr>
                  </w:pPr>
                  <w:r w:rsidRPr="00561F3B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731" w:type="dxa"/>
                </w:tcPr>
                <w:p w:rsidR="000B44EB" w:rsidRPr="00561F3B" w:rsidRDefault="000B44EB" w:rsidP="00790C3B">
                  <w:pPr>
                    <w:tabs>
                      <w:tab w:val="left" w:pos="962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0B44EB" w:rsidRPr="00561F3B" w:rsidTr="00790C3B">
              <w:tc>
                <w:tcPr>
                  <w:tcW w:w="4917" w:type="dxa"/>
                </w:tcPr>
                <w:p w:rsidR="000B44EB" w:rsidRPr="00561F3B" w:rsidRDefault="000B44EB" w:rsidP="00790C3B">
                  <w:pPr>
                    <w:tabs>
                      <w:tab w:val="left" w:pos="962"/>
                    </w:tabs>
                    <w:rPr>
                      <w:sz w:val="20"/>
                      <w:szCs w:val="20"/>
                    </w:rPr>
                  </w:pPr>
                  <w:r w:rsidRPr="00561F3B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731" w:type="dxa"/>
                </w:tcPr>
                <w:p w:rsidR="000B44EB" w:rsidRPr="00561F3B" w:rsidRDefault="000B44EB" w:rsidP="00790C3B">
                  <w:pPr>
                    <w:tabs>
                      <w:tab w:val="left" w:pos="962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0B44EB" w:rsidRPr="00561F3B" w:rsidTr="00790C3B">
              <w:tc>
                <w:tcPr>
                  <w:tcW w:w="4917" w:type="dxa"/>
                </w:tcPr>
                <w:p w:rsidR="000B44EB" w:rsidRPr="00561F3B" w:rsidRDefault="000B44EB" w:rsidP="00790C3B">
                  <w:pPr>
                    <w:tabs>
                      <w:tab w:val="left" w:pos="962"/>
                    </w:tabs>
                    <w:rPr>
                      <w:sz w:val="20"/>
                      <w:szCs w:val="20"/>
                    </w:rPr>
                  </w:pPr>
                  <w:r w:rsidRPr="00561F3B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731" w:type="dxa"/>
                </w:tcPr>
                <w:p w:rsidR="000B44EB" w:rsidRPr="00561F3B" w:rsidRDefault="000B44EB" w:rsidP="00790C3B">
                  <w:pPr>
                    <w:tabs>
                      <w:tab w:val="left" w:pos="96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B44EB" w:rsidRPr="00561F3B" w:rsidRDefault="000B44EB" w:rsidP="00790C3B">
            <w:pPr>
              <w:widowControl w:val="0"/>
              <w:tabs>
                <w:tab w:val="left" w:pos="962"/>
              </w:tabs>
              <w:ind w:left="162"/>
              <w:rPr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tab/>
            </w:r>
          </w:p>
          <w:p w:rsidR="000B44EB" w:rsidRPr="00DC00E9" w:rsidRDefault="000B44EB" w:rsidP="00790C3B">
            <w:pPr>
              <w:tabs>
                <w:tab w:val="left" w:pos="426"/>
                <w:tab w:val="left" w:pos="709"/>
              </w:tabs>
              <w:jc w:val="both"/>
              <w:rPr>
                <w:sz w:val="18"/>
                <w:szCs w:val="18"/>
              </w:rPr>
            </w:pPr>
            <w:r w:rsidRPr="00561F3B">
              <w:rPr>
                <w:bCs/>
                <w:i/>
                <w:sz w:val="20"/>
                <w:szCs w:val="20"/>
              </w:rPr>
              <w:t xml:space="preserve">*  </w:t>
            </w:r>
            <w:r w:rsidRPr="00DC00E9">
              <w:rPr>
                <w:bCs/>
                <w:i/>
                <w:sz w:val="18"/>
                <w:szCs w:val="18"/>
              </w:rPr>
              <w:t xml:space="preserve">W przypadku powierzenia części zamówienia podwykonawcom, należy podać nazwy firm podwykonawców. </w:t>
            </w:r>
          </w:p>
          <w:p w:rsidR="000B44EB" w:rsidRPr="00561F3B" w:rsidRDefault="000B44EB" w:rsidP="00790C3B">
            <w:pPr>
              <w:tabs>
                <w:tab w:val="left" w:pos="426"/>
                <w:tab w:val="left" w:pos="709"/>
              </w:tabs>
              <w:jc w:val="both"/>
              <w:rPr>
                <w:bCs/>
                <w:i/>
                <w:sz w:val="20"/>
                <w:szCs w:val="20"/>
              </w:rPr>
            </w:pPr>
            <w:r w:rsidRPr="00DC00E9">
              <w:rPr>
                <w:bCs/>
                <w:i/>
                <w:sz w:val="18"/>
                <w:szCs w:val="18"/>
              </w:rPr>
              <w:t xml:space="preserve">   Niewypełnienie oznacza wykonanie przedmiotu zamówienia bez udziału podwykonawców.</w:t>
            </w:r>
          </w:p>
        </w:tc>
      </w:tr>
      <w:tr w:rsidR="000B44EB" w:rsidRPr="00561F3B" w:rsidTr="00790C3B">
        <w:trPr>
          <w:trHeight w:val="241"/>
        </w:trPr>
        <w:tc>
          <w:tcPr>
            <w:tcW w:w="10065" w:type="dxa"/>
            <w:gridSpan w:val="2"/>
            <w:hideMark/>
          </w:tcPr>
          <w:p w:rsidR="000B44EB" w:rsidRPr="00561F3B" w:rsidRDefault="000B44EB" w:rsidP="00BA37AA">
            <w:pPr>
              <w:numPr>
                <w:ilvl w:val="0"/>
                <w:numId w:val="31"/>
              </w:numPr>
              <w:suppressAutoHyphens w:val="0"/>
              <w:ind w:left="318" w:hanging="318"/>
              <w:contextualSpacing/>
              <w:rPr>
                <w:b/>
                <w:sz w:val="20"/>
                <w:szCs w:val="20"/>
              </w:rPr>
            </w:pPr>
            <w:r w:rsidRPr="00561F3B">
              <w:rPr>
                <w:b/>
                <w:sz w:val="20"/>
                <w:szCs w:val="20"/>
              </w:rPr>
              <w:t>SPIS TREŚCI:</w:t>
            </w:r>
          </w:p>
          <w:p w:rsidR="000B44EB" w:rsidRPr="00561F3B" w:rsidRDefault="000B44EB" w:rsidP="00790C3B">
            <w:pPr>
              <w:suppressAutoHyphens w:val="0"/>
              <w:ind w:left="318"/>
              <w:contextualSpacing/>
              <w:rPr>
                <w:b/>
                <w:sz w:val="20"/>
                <w:szCs w:val="20"/>
              </w:rPr>
            </w:pPr>
          </w:p>
          <w:p w:rsidR="000B44EB" w:rsidRPr="00561F3B" w:rsidRDefault="000B44EB" w:rsidP="00790C3B">
            <w:pPr>
              <w:jc w:val="both"/>
              <w:rPr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t>Integralną część oferty stanowią następujące dokumenty:</w:t>
            </w:r>
          </w:p>
          <w:p w:rsidR="000B44EB" w:rsidRPr="00561F3B" w:rsidRDefault="000B44EB" w:rsidP="00BA37AA">
            <w:pPr>
              <w:numPr>
                <w:ilvl w:val="0"/>
                <w:numId w:val="32"/>
              </w:numPr>
              <w:suppressAutoHyphens w:val="0"/>
              <w:ind w:left="459" w:hanging="425"/>
              <w:rPr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:rsidR="000B44EB" w:rsidRPr="00561F3B" w:rsidRDefault="000B44EB" w:rsidP="00BA37AA">
            <w:pPr>
              <w:numPr>
                <w:ilvl w:val="0"/>
                <w:numId w:val="32"/>
              </w:numPr>
              <w:suppressAutoHyphens w:val="0"/>
              <w:ind w:left="459" w:hanging="425"/>
              <w:rPr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0B44EB" w:rsidRPr="00561F3B" w:rsidRDefault="000B44EB" w:rsidP="00BA37AA">
            <w:pPr>
              <w:numPr>
                <w:ilvl w:val="0"/>
                <w:numId w:val="32"/>
              </w:numPr>
              <w:suppressAutoHyphens w:val="0"/>
              <w:ind w:left="459" w:hanging="425"/>
              <w:rPr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0B44EB" w:rsidRPr="00561F3B" w:rsidRDefault="000B44EB" w:rsidP="00790C3B">
            <w:pPr>
              <w:ind w:left="34"/>
              <w:rPr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0B44EB" w:rsidRPr="00561F3B" w:rsidTr="00790C3B">
        <w:trPr>
          <w:trHeight w:val="1677"/>
        </w:trPr>
        <w:tc>
          <w:tcPr>
            <w:tcW w:w="4500" w:type="dxa"/>
            <w:vAlign w:val="bottom"/>
            <w:hideMark/>
          </w:tcPr>
          <w:p w:rsidR="000B44EB" w:rsidRPr="00561F3B" w:rsidRDefault="000B44EB" w:rsidP="00790C3B">
            <w:pPr>
              <w:jc w:val="center"/>
              <w:rPr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lastRenderedPageBreak/>
              <w:t>……………………………………………………….</w:t>
            </w:r>
          </w:p>
          <w:p w:rsidR="000B44EB" w:rsidRPr="00561F3B" w:rsidRDefault="000B44EB" w:rsidP="00790C3B">
            <w:pPr>
              <w:jc w:val="center"/>
              <w:rPr>
                <w:i/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t>Pieczęć Wykonawcy</w:t>
            </w:r>
          </w:p>
        </w:tc>
        <w:tc>
          <w:tcPr>
            <w:tcW w:w="5565" w:type="dxa"/>
            <w:vAlign w:val="bottom"/>
            <w:hideMark/>
          </w:tcPr>
          <w:p w:rsidR="000B44EB" w:rsidRPr="00561F3B" w:rsidRDefault="000B44EB" w:rsidP="00790C3B">
            <w:pPr>
              <w:ind w:left="4680" w:hanging="4965"/>
              <w:jc w:val="center"/>
              <w:rPr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t>......................................................................................</w:t>
            </w:r>
          </w:p>
          <w:p w:rsidR="000B44EB" w:rsidRPr="00561F3B" w:rsidRDefault="000B44EB" w:rsidP="00790C3B">
            <w:pPr>
              <w:jc w:val="center"/>
              <w:rPr>
                <w:i/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t>Data i podpis upoważnionego przedstawiciela Wykonawcy</w:t>
            </w:r>
          </w:p>
        </w:tc>
      </w:tr>
    </w:tbl>
    <w:p w:rsidR="0073279A" w:rsidRDefault="0073279A" w:rsidP="000B44EB">
      <w:pPr>
        <w:suppressAutoHyphens w:val="0"/>
        <w:jc w:val="right"/>
        <w:rPr>
          <w:b/>
          <w:i/>
          <w:sz w:val="20"/>
          <w:szCs w:val="20"/>
        </w:rPr>
      </w:pPr>
    </w:p>
    <w:p w:rsidR="0073279A" w:rsidRDefault="0073279A" w:rsidP="000B44EB">
      <w:pPr>
        <w:suppressAutoHyphens w:val="0"/>
        <w:jc w:val="right"/>
        <w:rPr>
          <w:b/>
          <w:i/>
          <w:sz w:val="20"/>
          <w:szCs w:val="20"/>
        </w:rPr>
      </w:pPr>
    </w:p>
    <w:p w:rsidR="0073279A" w:rsidRDefault="0073279A" w:rsidP="000B44EB">
      <w:pPr>
        <w:suppressAutoHyphens w:val="0"/>
        <w:jc w:val="right"/>
        <w:rPr>
          <w:b/>
          <w:i/>
          <w:sz w:val="20"/>
          <w:szCs w:val="20"/>
        </w:rPr>
      </w:pPr>
    </w:p>
    <w:p w:rsidR="0073279A" w:rsidRDefault="0073279A" w:rsidP="000B44EB">
      <w:pPr>
        <w:suppressAutoHyphens w:val="0"/>
        <w:jc w:val="right"/>
        <w:rPr>
          <w:b/>
          <w:i/>
          <w:sz w:val="20"/>
          <w:szCs w:val="20"/>
        </w:rPr>
      </w:pPr>
    </w:p>
    <w:p w:rsidR="0073279A" w:rsidRDefault="0073279A" w:rsidP="000B44EB">
      <w:pPr>
        <w:suppressAutoHyphens w:val="0"/>
        <w:jc w:val="right"/>
        <w:rPr>
          <w:b/>
          <w:i/>
          <w:sz w:val="20"/>
          <w:szCs w:val="20"/>
        </w:rPr>
      </w:pPr>
    </w:p>
    <w:p w:rsidR="0073279A" w:rsidRDefault="0073279A" w:rsidP="000B44EB">
      <w:pPr>
        <w:suppressAutoHyphens w:val="0"/>
        <w:jc w:val="right"/>
        <w:rPr>
          <w:b/>
          <w:i/>
          <w:sz w:val="20"/>
          <w:szCs w:val="20"/>
        </w:rPr>
      </w:pPr>
    </w:p>
    <w:p w:rsidR="0073279A" w:rsidRDefault="0073279A" w:rsidP="000B44EB">
      <w:pPr>
        <w:suppressAutoHyphens w:val="0"/>
        <w:jc w:val="right"/>
        <w:rPr>
          <w:b/>
          <w:i/>
          <w:sz w:val="20"/>
          <w:szCs w:val="20"/>
        </w:rPr>
      </w:pPr>
    </w:p>
    <w:p w:rsidR="0073279A" w:rsidRDefault="0073279A" w:rsidP="000B44EB">
      <w:pPr>
        <w:suppressAutoHyphens w:val="0"/>
        <w:jc w:val="right"/>
        <w:rPr>
          <w:b/>
          <w:i/>
          <w:sz w:val="20"/>
          <w:szCs w:val="20"/>
        </w:rPr>
      </w:pPr>
    </w:p>
    <w:p w:rsidR="0073279A" w:rsidRDefault="0073279A" w:rsidP="000B44EB">
      <w:pPr>
        <w:suppressAutoHyphens w:val="0"/>
        <w:jc w:val="right"/>
        <w:rPr>
          <w:b/>
          <w:i/>
          <w:sz w:val="20"/>
          <w:szCs w:val="20"/>
        </w:rPr>
      </w:pPr>
    </w:p>
    <w:p w:rsidR="0073279A" w:rsidRDefault="0073279A" w:rsidP="000B44EB">
      <w:pPr>
        <w:suppressAutoHyphens w:val="0"/>
        <w:jc w:val="right"/>
        <w:rPr>
          <w:b/>
          <w:i/>
          <w:sz w:val="20"/>
          <w:szCs w:val="20"/>
        </w:rPr>
      </w:pPr>
    </w:p>
    <w:p w:rsidR="0073279A" w:rsidRDefault="0073279A" w:rsidP="000B44EB">
      <w:pPr>
        <w:suppressAutoHyphens w:val="0"/>
        <w:jc w:val="right"/>
        <w:rPr>
          <w:b/>
          <w:i/>
          <w:sz w:val="20"/>
          <w:szCs w:val="20"/>
        </w:rPr>
      </w:pPr>
    </w:p>
    <w:p w:rsidR="0073279A" w:rsidRDefault="0073279A" w:rsidP="000B44EB">
      <w:pPr>
        <w:suppressAutoHyphens w:val="0"/>
        <w:jc w:val="right"/>
        <w:rPr>
          <w:b/>
          <w:i/>
          <w:sz w:val="20"/>
          <w:szCs w:val="20"/>
        </w:rPr>
      </w:pPr>
    </w:p>
    <w:p w:rsidR="0073279A" w:rsidRDefault="0073279A" w:rsidP="000B44EB">
      <w:pPr>
        <w:suppressAutoHyphens w:val="0"/>
        <w:jc w:val="right"/>
        <w:rPr>
          <w:b/>
          <w:i/>
          <w:sz w:val="20"/>
          <w:szCs w:val="20"/>
        </w:rPr>
      </w:pPr>
    </w:p>
    <w:p w:rsidR="0073279A" w:rsidRDefault="0073279A" w:rsidP="000B44EB">
      <w:pPr>
        <w:suppressAutoHyphens w:val="0"/>
        <w:jc w:val="right"/>
        <w:rPr>
          <w:b/>
          <w:i/>
          <w:sz w:val="20"/>
          <w:szCs w:val="20"/>
        </w:rPr>
      </w:pPr>
    </w:p>
    <w:p w:rsidR="0073279A" w:rsidRDefault="0073279A" w:rsidP="000B44EB">
      <w:pPr>
        <w:suppressAutoHyphens w:val="0"/>
        <w:jc w:val="right"/>
        <w:rPr>
          <w:b/>
          <w:i/>
          <w:sz w:val="20"/>
          <w:szCs w:val="20"/>
        </w:rPr>
      </w:pPr>
    </w:p>
    <w:p w:rsidR="0073279A" w:rsidRDefault="0073279A" w:rsidP="000B44EB">
      <w:pPr>
        <w:suppressAutoHyphens w:val="0"/>
        <w:jc w:val="right"/>
        <w:rPr>
          <w:b/>
          <w:i/>
          <w:sz w:val="20"/>
          <w:szCs w:val="20"/>
        </w:rPr>
      </w:pPr>
    </w:p>
    <w:p w:rsidR="0073279A" w:rsidRDefault="0073279A" w:rsidP="000B44EB">
      <w:pPr>
        <w:suppressAutoHyphens w:val="0"/>
        <w:jc w:val="right"/>
        <w:rPr>
          <w:b/>
          <w:i/>
          <w:sz w:val="20"/>
          <w:szCs w:val="20"/>
        </w:rPr>
      </w:pPr>
    </w:p>
    <w:p w:rsidR="0073279A" w:rsidRDefault="0073279A" w:rsidP="000B44EB">
      <w:pPr>
        <w:suppressAutoHyphens w:val="0"/>
        <w:jc w:val="right"/>
        <w:rPr>
          <w:b/>
          <w:i/>
          <w:sz w:val="20"/>
          <w:szCs w:val="20"/>
        </w:rPr>
      </w:pPr>
    </w:p>
    <w:p w:rsidR="0073279A" w:rsidRDefault="0073279A" w:rsidP="000B44EB">
      <w:pPr>
        <w:suppressAutoHyphens w:val="0"/>
        <w:jc w:val="right"/>
        <w:rPr>
          <w:b/>
          <w:i/>
          <w:sz w:val="20"/>
          <w:szCs w:val="20"/>
        </w:rPr>
      </w:pPr>
    </w:p>
    <w:p w:rsidR="0073279A" w:rsidRDefault="0073279A" w:rsidP="000B44EB">
      <w:pPr>
        <w:suppressAutoHyphens w:val="0"/>
        <w:jc w:val="right"/>
        <w:rPr>
          <w:b/>
          <w:i/>
          <w:sz w:val="20"/>
          <w:szCs w:val="20"/>
        </w:rPr>
      </w:pPr>
    </w:p>
    <w:p w:rsidR="0073279A" w:rsidRDefault="0073279A" w:rsidP="000B44EB">
      <w:pPr>
        <w:suppressAutoHyphens w:val="0"/>
        <w:jc w:val="right"/>
        <w:rPr>
          <w:b/>
          <w:i/>
          <w:sz w:val="20"/>
          <w:szCs w:val="20"/>
        </w:rPr>
      </w:pPr>
    </w:p>
    <w:p w:rsidR="0073279A" w:rsidRDefault="0073279A" w:rsidP="000B44EB">
      <w:pPr>
        <w:suppressAutoHyphens w:val="0"/>
        <w:jc w:val="right"/>
        <w:rPr>
          <w:b/>
          <w:i/>
          <w:sz w:val="20"/>
          <w:szCs w:val="20"/>
        </w:rPr>
      </w:pPr>
    </w:p>
    <w:p w:rsidR="0073279A" w:rsidRDefault="0073279A" w:rsidP="000B44EB">
      <w:pPr>
        <w:suppressAutoHyphens w:val="0"/>
        <w:jc w:val="right"/>
        <w:rPr>
          <w:b/>
          <w:i/>
          <w:sz w:val="20"/>
          <w:szCs w:val="20"/>
        </w:rPr>
      </w:pPr>
    </w:p>
    <w:p w:rsidR="0073279A" w:rsidRDefault="0073279A" w:rsidP="000B44EB">
      <w:pPr>
        <w:suppressAutoHyphens w:val="0"/>
        <w:jc w:val="right"/>
        <w:rPr>
          <w:b/>
          <w:i/>
          <w:sz w:val="20"/>
          <w:szCs w:val="20"/>
        </w:rPr>
      </w:pPr>
    </w:p>
    <w:p w:rsidR="0073279A" w:rsidRDefault="0073279A" w:rsidP="000B44EB">
      <w:pPr>
        <w:suppressAutoHyphens w:val="0"/>
        <w:jc w:val="right"/>
        <w:rPr>
          <w:b/>
          <w:i/>
          <w:sz w:val="20"/>
          <w:szCs w:val="20"/>
        </w:rPr>
      </w:pPr>
    </w:p>
    <w:p w:rsidR="0073279A" w:rsidRDefault="0073279A" w:rsidP="000B44EB">
      <w:pPr>
        <w:suppressAutoHyphens w:val="0"/>
        <w:jc w:val="right"/>
        <w:rPr>
          <w:b/>
          <w:i/>
          <w:sz w:val="20"/>
          <w:szCs w:val="20"/>
        </w:rPr>
      </w:pPr>
    </w:p>
    <w:p w:rsidR="0073279A" w:rsidRDefault="0073279A" w:rsidP="000B44EB">
      <w:pPr>
        <w:suppressAutoHyphens w:val="0"/>
        <w:jc w:val="right"/>
        <w:rPr>
          <w:b/>
          <w:i/>
          <w:sz w:val="20"/>
          <w:szCs w:val="20"/>
        </w:rPr>
      </w:pPr>
    </w:p>
    <w:p w:rsidR="0073279A" w:rsidRDefault="0073279A" w:rsidP="000B44EB">
      <w:pPr>
        <w:suppressAutoHyphens w:val="0"/>
        <w:jc w:val="right"/>
        <w:rPr>
          <w:b/>
          <w:i/>
          <w:sz w:val="20"/>
          <w:szCs w:val="20"/>
        </w:rPr>
      </w:pPr>
    </w:p>
    <w:p w:rsidR="0073279A" w:rsidRDefault="0073279A" w:rsidP="000B44EB">
      <w:pPr>
        <w:suppressAutoHyphens w:val="0"/>
        <w:jc w:val="right"/>
        <w:rPr>
          <w:b/>
          <w:i/>
          <w:sz w:val="20"/>
          <w:szCs w:val="20"/>
        </w:rPr>
      </w:pPr>
    </w:p>
    <w:p w:rsidR="0073279A" w:rsidRDefault="0073279A" w:rsidP="000B44EB">
      <w:pPr>
        <w:suppressAutoHyphens w:val="0"/>
        <w:jc w:val="right"/>
        <w:rPr>
          <w:b/>
          <w:i/>
          <w:sz w:val="20"/>
          <w:szCs w:val="20"/>
        </w:rPr>
      </w:pPr>
    </w:p>
    <w:p w:rsidR="0073279A" w:rsidRDefault="0073279A" w:rsidP="000B44EB">
      <w:pPr>
        <w:suppressAutoHyphens w:val="0"/>
        <w:jc w:val="right"/>
        <w:rPr>
          <w:b/>
          <w:i/>
          <w:sz w:val="20"/>
          <w:szCs w:val="20"/>
        </w:rPr>
      </w:pPr>
    </w:p>
    <w:p w:rsidR="0073279A" w:rsidRDefault="0073279A" w:rsidP="000B44EB">
      <w:pPr>
        <w:suppressAutoHyphens w:val="0"/>
        <w:jc w:val="right"/>
        <w:rPr>
          <w:b/>
          <w:i/>
          <w:sz w:val="20"/>
          <w:szCs w:val="20"/>
        </w:rPr>
      </w:pPr>
    </w:p>
    <w:p w:rsidR="0073279A" w:rsidRDefault="0073279A" w:rsidP="000B44EB">
      <w:pPr>
        <w:suppressAutoHyphens w:val="0"/>
        <w:jc w:val="right"/>
        <w:rPr>
          <w:b/>
          <w:i/>
          <w:sz w:val="20"/>
          <w:szCs w:val="20"/>
        </w:rPr>
      </w:pPr>
    </w:p>
    <w:p w:rsidR="0073279A" w:rsidRDefault="0073279A" w:rsidP="000B44EB">
      <w:pPr>
        <w:suppressAutoHyphens w:val="0"/>
        <w:jc w:val="right"/>
        <w:rPr>
          <w:b/>
          <w:i/>
          <w:sz w:val="20"/>
          <w:szCs w:val="20"/>
        </w:rPr>
      </w:pPr>
    </w:p>
    <w:p w:rsidR="0073279A" w:rsidRDefault="0073279A" w:rsidP="000B44EB">
      <w:pPr>
        <w:suppressAutoHyphens w:val="0"/>
        <w:jc w:val="right"/>
        <w:rPr>
          <w:b/>
          <w:i/>
          <w:sz w:val="20"/>
          <w:szCs w:val="20"/>
        </w:rPr>
      </w:pPr>
    </w:p>
    <w:p w:rsidR="0073279A" w:rsidRDefault="0073279A" w:rsidP="000B44EB">
      <w:pPr>
        <w:suppressAutoHyphens w:val="0"/>
        <w:jc w:val="right"/>
        <w:rPr>
          <w:b/>
          <w:i/>
          <w:sz w:val="20"/>
          <w:szCs w:val="20"/>
        </w:rPr>
      </w:pPr>
    </w:p>
    <w:p w:rsidR="0073279A" w:rsidRDefault="0073279A" w:rsidP="000B44EB">
      <w:pPr>
        <w:suppressAutoHyphens w:val="0"/>
        <w:jc w:val="right"/>
        <w:rPr>
          <w:b/>
          <w:i/>
          <w:sz w:val="20"/>
          <w:szCs w:val="20"/>
        </w:rPr>
      </w:pPr>
    </w:p>
    <w:p w:rsidR="0073279A" w:rsidRDefault="0073279A" w:rsidP="000B44EB">
      <w:pPr>
        <w:suppressAutoHyphens w:val="0"/>
        <w:jc w:val="right"/>
        <w:rPr>
          <w:b/>
          <w:i/>
          <w:sz w:val="20"/>
          <w:szCs w:val="20"/>
        </w:rPr>
      </w:pPr>
    </w:p>
    <w:p w:rsidR="0073279A" w:rsidRDefault="0073279A" w:rsidP="000B44EB">
      <w:pPr>
        <w:suppressAutoHyphens w:val="0"/>
        <w:jc w:val="right"/>
        <w:rPr>
          <w:b/>
          <w:i/>
          <w:sz w:val="20"/>
          <w:szCs w:val="20"/>
        </w:rPr>
      </w:pPr>
    </w:p>
    <w:p w:rsidR="0073279A" w:rsidRDefault="0073279A" w:rsidP="000B44EB">
      <w:pPr>
        <w:suppressAutoHyphens w:val="0"/>
        <w:jc w:val="right"/>
        <w:rPr>
          <w:b/>
          <w:i/>
          <w:sz w:val="20"/>
          <w:szCs w:val="20"/>
        </w:rPr>
      </w:pPr>
    </w:p>
    <w:p w:rsidR="0073279A" w:rsidRDefault="0073279A" w:rsidP="000B44EB">
      <w:pPr>
        <w:suppressAutoHyphens w:val="0"/>
        <w:jc w:val="right"/>
        <w:rPr>
          <w:b/>
          <w:i/>
          <w:sz w:val="20"/>
          <w:szCs w:val="20"/>
        </w:rPr>
      </w:pPr>
    </w:p>
    <w:p w:rsidR="0073279A" w:rsidRDefault="0073279A" w:rsidP="000B44EB">
      <w:pPr>
        <w:suppressAutoHyphens w:val="0"/>
        <w:jc w:val="right"/>
        <w:rPr>
          <w:b/>
          <w:i/>
          <w:sz w:val="20"/>
          <w:szCs w:val="20"/>
        </w:rPr>
      </w:pPr>
    </w:p>
    <w:p w:rsidR="0073279A" w:rsidRDefault="0073279A" w:rsidP="000B44EB">
      <w:pPr>
        <w:suppressAutoHyphens w:val="0"/>
        <w:jc w:val="right"/>
        <w:rPr>
          <w:b/>
          <w:i/>
          <w:sz w:val="20"/>
          <w:szCs w:val="20"/>
        </w:rPr>
      </w:pPr>
    </w:p>
    <w:p w:rsidR="0073279A" w:rsidRDefault="0073279A" w:rsidP="000B44EB">
      <w:pPr>
        <w:suppressAutoHyphens w:val="0"/>
        <w:jc w:val="right"/>
        <w:rPr>
          <w:b/>
          <w:i/>
          <w:sz w:val="20"/>
          <w:szCs w:val="20"/>
        </w:rPr>
      </w:pPr>
    </w:p>
    <w:p w:rsidR="0073279A" w:rsidRDefault="0073279A" w:rsidP="000B44EB">
      <w:pPr>
        <w:suppressAutoHyphens w:val="0"/>
        <w:jc w:val="right"/>
        <w:rPr>
          <w:b/>
          <w:i/>
          <w:sz w:val="20"/>
          <w:szCs w:val="20"/>
        </w:rPr>
      </w:pPr>
    </w:p>
    <w:p w:rsidR="0073279A" w:rsidRDefault="0073279A" w:rsidP="000B44EB">
      <w:pPr>
        <w:suppressAutoHyphens w:val="0"/>
        <w:jc w:val="right"/>
        <w:rPr>
          <w:b/>
          <w:i/>
          <w:sz w:val="20"/>
          <w:szCs w:val="20"/>
        </w:rPr>
      </w:pPr>
    </w:p>
    <w:p w:rsidR="0073279A" w:rsidRDefault="0073279A" w:rsidP="000B44EB">
      <w:pPr>
        <w:suppressAutoHyphens w:val="0"/>
        <w:jc w:val="right"/>
        <w:rPr>
          <w:b/>
          <w:i/>
          <w:sz w:val="20"/>
          <w:szCs w:val="20"/>
        </w:rPr>
      </w:pPr>
    </w:p>
    <w:p w:rsidR="0073279A" w:rsidRDefault="0073279A" w:rsidP="000B44EB">
      <w:pPr>
        <w:suppressAutoHyphens w:val="0"/>
        <w:jc w:val="right"/>
        <w:rPr>
          <w:b/>
          <w:i/>
          <w:sz w:val="20"/>
          <w:szCs w:val="20"/>
        </w:rPr>
      </w:pPr>
    </w:p>
    <w:p w:rsidR="0073279A" w:rsidRDefault="0073279A" w:rsidP="000B44EB">
      <w:pPr>
        <w:suppressAutoHyphens w:val="0"/>
        <w:jc w:val="right"/>
        <w:rPr>
          <w:b/>
          <w:i/>
          <w:sz w:val="20"/>
          <w:szCs w:val="20"/>
        </w:rPr>
      </w:pPr>
    </w:p>
    <w:p w:rsidR="0073279A" w:rsidRDefault="0073279A" w:rsidP="000B44EB">
      <w:pPr>
        <w:suppressAutoHyphens w:val="0"/>
        <w:jc w:val="right"/>
        <w:rPr>
          <w:b/>
          <w:i/>
          <w:sz w:val="20"/>
          <w:szCs w:val="20"/>
        </w:rPr>
      </w:pPr>
    </w:p>
    <w:p w:rsidR="0073279A" w:rsidRDefault="0073279A" w:rsidP="000B44EB">
      <w:pPr>
        <w:suppressAutoHyphens w:val="0"/>
        <w:jc w:val="right"/>
        <w:rPr>
          <w:b/>
          <w:i/>
          <w:sz w:val="20"/>
          <w:szCs w:val="20"/>
        </w:rPr>
      </w:pPr>
    </w:p>
    <w:p w:rsidR="0073279A" w:rsidRDefault="0073279A" w:rsidP="000B44EB">
      <w:pPr>
        <w:suppressAutoHyphens w:val="0"/>
        <w:jc w:val="right"/>
        <w:rPr>
          <w:b/>
          <w:i/>
          <w:sz w:val="20"/>
          <w:szCs w:val="20"/>
        </w:rPr>
      </w:pPr>
    </w:p>
    <w:p w:rsidR="0073279A" w:rsidRDefault="0073279A" w:rsidP="000B44EB">
      <w:pPr>
        <w:suppressAutoHyphens w:val="0"/>
        <w:jc w:val="right"/>
        <w:rPr>
          <w:b/>
          <w:i/>
          <w:sz w:val="20"/>
          <w:szCs w:val="20"/>
        </w:rPr>
      </w:pPr>
    </w:p>
    <w:p w:rsidR="000B44EB" w:rsidRPr="00DC00E9" w:rsidRDefault="000B44EB" w:rsidP="000B44EB">
      <w:pPr>
        <w:suppressAutoHyphens w:val="0"/>
        <w:jc w:val="right"/>
        <w:rPr>
          <w:sz w:val="20"/>
          <w:szCs w:val="20"/>
        </w:rPr>
      </w:pPr>
      <w:r w:rsidRPr="00561F3B">
        <w:rPr>
          <w:b/>
          <w:i/>
          <w:sz w:val="20"/>
          <w:szCs w:val="20"/>
        </w:rPr>
        <w:lastRenderedPageBreak/>
        <w:t>Załącznik nr 5 do SIWZ</w:t>
      </w:r>
    </w:p>
    <w:p w:rsidR="000B44EB" w:rsidRDefault="000B44EB" w:rsidP="000B44EB">
      <w:pPr>
        <w:rPr>
          <w:sz w:val="20"/>
          <w:szCs w:val="20"/>
        </w:rPr>
      </w:pPr>
    </w:p>
    <w:p w:rsidR="000B44EB" w:rsidRDefault="000B44EB" w:rsidP="000B44EB">
      <w:pPr>
        <w:rPr>
          <w:sz w:val="20"/>
          <w:szCs w:val="20"/>
        </w:rPr>
      </w:pPr>
    </w:p>
    <w:p w:rsidR="000B44EB" w:rsidRDefault="000B44EB" w:rsidP="000B44EB">
      <w:pPr>
        <w:rPr>
          <w:sz w:val="20"/>
          <w:szCs w:val="20"/>
        </w:rPr>
      </w:pPr>
    </w:p>
    <w:p w:rsidR="000B44EB" w:rsidRDefault="000B44EB" w:rsidP="000B44EB">
      <w:pPr>
        <w:rPr>
          <w:sz w:val="20"/>
          <w:szCs w:val="20"/>
        </w:rPr>
      </w:pPr>
    </w:p>
    <w:p w:rsidR="000B44EB" w:rsidRPr="00561F3B" w:rsidRDefault="000B44EB" w:rsidP="000B44EB">
      <w:pPr>
        <w:rPr>
          <w:sz w:val="20"/>
          <w:szCs w:val="20"/>
        </w:rPr>
      </w:pPr>
    </w:p>
    <w:p w:rsidR="000B44EB" w:rsidRPr="00561F3B" w:rsidRDefault="000B44EB" w:rsidP="000B44EB">
      <w:pPr>
        <w:rPr>
          <w:sz w:val="20"/>
          <w:szCs w:val="20"/>
        </w:rPr>
      </w:pPr>
    </w:p>
    <w:p w:rsidR="000B44EB" w:rsidRPr="00561F3B" w:rsidRDefault="000B44EB" w:rsidP="000B44EB">
      <w:pPr>
        <w:pStyle w:val="Nagwekmniejszyrodek"/>
        <w:spacing w:before="0" w:after="0"/>
        <w:jc w:val="both"/>
        <w:rPr>
          <w:rFonts w:ascii="Arial" w:hAnsi="Arial" w:cs="Arial"/>
          <w:b w:val="0"/>
          <w:sz w:val="20"/>
        </w:rPr>
      </w:pPr>
      <w:r w:rsidRPr="00561F3B">
        <w:rPr>
          <w:rFonts w:ascii="Arial" w:hAnsi="Arial" w:cs="Arial"/>
          <w:b w:val="0"/>
          <w:sz w:val="20"/>
        </w:rPr>
        <w:t xml:space="preserve">Dotyczy: postępowania o udzielenie zamówienia publicznego na </w:t>
      </w:r>
      <w:r w:rsidRPr="0073279A">
        <w:rPr>
          <w:rFonts w:ascii="Arial" w:hAnsi="Arial" w:cs="Arial"/>
          <w:sz w:val="20"/>
        </w:rPr>
        <w:t>„</w:t>
      </w:r>
      <w:r w:rsidR="0073279A" w:rsidRPr="0073279A">
        <w:rPr>
          <w:rFonts w:ascii="Arial" w:eastAsiaTheme="minorHAnsi" w:hAnsi="Arial" w:cs="Arial"/>
          <w:bCs w:val="0"/>
          <w:sz w:val="20"/>
          <w:lang w:eastAsia="en-US"/>
        </w:rPr>
        <w:t>Modernizację kuchni w budynku Domu Pomocy Społecznej „Leśny”</w:t>
      </w:r>
      <w:r w:rsidR="0073279A" w:rsidRPr="0073279A">
        <w:rPr>
          <w:rFonts w:eastAsiaTheme="minorHAnsi"/>
          <w:bCs w:val="0"/>
          <w:sz w:val="20"/>
          <w:lang w:eastAsia="en-US"/>
        </w:rPr>
        <w:t xml:space="preserve"> </w:t>
      </w:r>
      <w:r w:rsidR="0073279A" w:rsidRPr="0073279A">
        <w:rPr>
          <w:rFonts w:ascii="Arial" w:eastAsiaTheme="minorHAnsi" w:hAnsi="Arial" w:cs="Arial"/>
          <w:bCs w:val="0"/>
          <w:sz w:val="20"/>
          <w:lang w:eastAsia="en-US"/>
        </w:rPr>
        <w:t>w Zaskoczynie, 83-041 Mierzeszyn</w:t>
      </w:r>
      <w:r w:rsidRPr="0073279A">
        <w:rPr>
          <w:rFonts w:ascii="Arial" w:hAnsi="Arial" w:cs="Arial"/>
          <w:sz w:val="20"/>
        </w:rPr>
        <w:t>”</w:t>
      </w:r>
      <w:r w:rsidRPr="00160BD2" w:rsidDel="000C513C">
        <w:rPr>
          <w:rFonts w:ascii="Arial" w:hAnsi="Arial" w:cs="Arial"/>
          <w:sz w:val="20"/>
          <w:highlight w:val="yellow"/>
        </w:rPr>
        <w:t xml:space="preserve"> </w:t>
      </w:r>
    </w:p>
    <w:p w:rsidR="000B44EB" w:rsidRPr="00561F3B" w:rsidRDefault="000B44EB" w:rsidP="000B44EB">
      <w:pPr>
        <w:pStyle w:val="Nagwekmniejszyrodek"/>
        <w:spacing w:before="0" w:after="0"/>
        <w:rPr>
          <w:rFonts w:ascii="Arial" w:hAnsi="Arial" w:cs="Arial"/>
          <w:sz w:val="20"/>
        </w:rPr>
      </w:pPr>
    </w:p>
    <w:p w:rsidR="000B44EB" w:rsidRPr="00561F3B" w:rsidRDefault="000B44EB" w:rsidP="000B44EB">
      <w:pPr>
        <w:pStyle w:val="Nagwekmniejszyrodek"/>
        <w:spacing w:before="0" w:after="0"/>
        <w:rPr>
          <w:rFonts w:ascii="Arial" w:hAnsi="Arial" w:cs="Arial"/>
          <w:b w:val="0"/>
          <w:sz w:val="20"/>
        </w:rPr>
      </w:pPr>
      <w:r w:rsidRPr="00561F3B">
        <w:rPr>
          <w:rFonts w:ascii="Arial" w:hAnsi="Arial" w:cs="Arial"/>
          <w:sz w:val="20"/>
        </w:rPr>
        <w:t>Wykaz robót budowlanych</w:t>
      </w:r>
    </w:p>
    <w:p w:rsidR="000B44EB" w:rsidRPr="00561F3B" w:rsidRDefault="000B44EB" w:rsidP="000B44EB">
      <w:pPr>
        <w:jc w:val="center"/>
        <w:rPr>
          <w:b/>
          <w:sz w:val="20"/>
          <w:szCs w:val="20"/>
        </w:rPr>
      </w:pPr>
    </w:p>
    <w:p w:rsidR="000B44EB" w:rsidRPr="00561F3B" w:rsidRDefault="000B44EB" w:rsidP="000B44EB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561F3B">
        <w:rPr>
          <w:rFonts w:ascii="Arial" w:hAnsi="Arial" w:cs="Arial"/>
          <w:sz w:val="20"/>
          <w:szCs w:val="20"/>
        </w:rPr>
        <w:t>Wykonanych w okresie ostatnich pięciu lat przed terminem składania ofert, a jeżeli okres prowadzenia działalności jest krótszy – w tym okresie, wraz z podaniem ich rodzaju i wartości, daty i miejsca wykonania</w:t>
      </w:r>
    </w:p>
    <w:p w:rsidR="000B44EB" w:rsidRPr="00561F3B" w:rsidRDefault="000B44EB" w:rsidP="000B44EB">
      <w:pPr>
        <w:pStyle w:val="Bezodstpw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1831"/>
        <w:gridCol w:w="1716"/>
        <w:gridCol w:w="1716"/>
        <w:gridCol w:w="1658"/>
        <w:gridCol w:w="1686"/>
      </w:tblGrid>
      <w:tr w:rsidR="000B44EB" w:rsidRPr="00561F3B" w:rsidTr="00790C3B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B" w:rsidRPr="00561F3B" w:rsidRDefault="000B44EB" w:rsidP="00790C3B">
            <w:pPr>
              <w:jc w:val="center"/>
              <w:rPr>
                <w:b/>
                <w:sz w:val="20"/>
                <w:szCs w:val="20"/>
              </w:rPr>
            </w:pPr>
            <w:r w:rsidRPr="00561F3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B" w:rsidRPr="00561F3B" w:rsidRDefault="000B44EB" w:rsidP="00790C3B">
            <w:pPr>
              <w:jc w:val="center"/>
              <w:rPr>
                <w:b/>
                <w:sz w:val="20"/>
                <w:szCs w:val="20"/>
              </w:rPr>
            </w:pPr>
            <w:r w:rsidRPr="00561F3B">
              <w:rPr>
                <w:b/>
                <w:sz w:val="20"/>
                <w:szCs w:val="20"/>
              </w:rPr>
              <w:t xml:space="preserve">Opis wykonanych robót budowlanych </w:t>
            </w:r>
            <w:r w:rsidRPr="00561F3B">
              <w:rPr>
                <w:sz w:val="20"/>
                <w:szCs w:val="20"/>
              </w:rPr>
              <w:t>(rodzaj robót)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B" w:rsidRPr="00561F3B" w:rsidRDefault="000B44EB" w:rsidP="00790C3B">
            <w:pPr>
              <w:jc w:val="center"/>
              <w:rPr>
                <w:sz w:val="20"/>
                <w:szCs w:val="20"/>
              </w:rPr>
            </w:pPr>
            <w:r w:rsidRPr="00561F3B">
              <w:rPr>
                <w:b/>
                <w:sz w:val="20"/>
                <w:szCs w:val="20"/>
              </w:rPr>
              <w:t>Wartość brutto wykonanych robót budowlanych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B" w:rsidRPr="00561F3B" w:rsidRDefault="000B44EB" w:rsidP="00790C3B">
            <w:pPr>
              <w:jc w:val="center"/>
              <w:rPr>
                <w:b/>
                <w:sz w:val="20"/>
                <w:szCs w:val="20"/>
              </w:rPr>
            </w:pPr>
            <w:r w:rsidRPr="00561F3B">
              <w:rPr>
                <w:b/>
                <w:sz w:val="20"/>
                <w:szCs w:val="20"/>
              </w:rPr>
              <w:t>Miejsce wykonania robót budowlanych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B" w:rsidRPr="00561F3B" w:rsidRDefault="000B44EB" w:rsidP="00790C3B">
            <w:pPr>
              <w:jc w:val="center"/>
              <w:rPr>
                <w:b/>
                <w:sz w:val="20"/>
                <w:szCs w:val="20"/>
              </w:rPr>
            </w:pPr>
            <w:r w:rsidRPr="00561F3B">
              <w:rPr>
                <w:b/>
                <w:sz w:val="20"/>
                <w:szCs w:val="20"/>
              </w:rPr>
              <w:t>Data wykonania robót</w:t>
            </w:r>
          </w:p>
          <w:p w:rsidR="000B44EB" w:rsidRPr="00561F3B" w:rsidRDefault="000B44EB" w:rsidP="00790C3B">
            <w:pPr>
              <w:jc w:val="center"/>
              <w:rPr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t>Od rozpoczęcia do zakończenia</w:t>
            </w:r>
          </w:p>
          <w:p w:rsidR="000B44EB" w:rsidRPr="00561F3B" w:rsidRDefault="000B44EB" w:rsidP="00790C3B">
            <w:pPr>
              <w:jc w:val="center"/>
              <w:rPr>
                <w:b/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t>(dd.mm.rrrr)</w:t>
            </w:r>
            <w:r w:rsidRPr="00561F3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B" w:rsidRPr="00561F3B" w:rsidRDefault="000B44EB" w:rsidP="00790C3B">
            <w:pPr>
              <w:jc w:val="center"/>
              <w:rPr>
                <w:b/>
                <w:sz w:val="20"/>
                <w:szCs w:val="20"/>
              </w:rPr>
            </w:pPr>
            <w:r w:rsidRPr="00561F3B">
              <w:rPr>
                <w:b/>
                <w:sz w:val="20"/>
                <w:szCs w:val="20"/>
              </w:rPr>
              <w:t xml:space="preserve">Nazwa i adres Odbiorcy / Zamawiającego </w:t>
            </w:r>
          </w:p>
        </w:tc>
      </w:tr>
      <w:tr w:rsidR="000B44EB" w:rsidRPr="00561F3B" w:rsidTr="00790C3B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B" w:rsidRPr="00561F3B" w:rsidRDefault="000B44EB" w:rsidP="00790C3B">
            <w:pPr>
              <w:jc w:val="center"/>
              <w:rPr>
                <w:i/>
                <w:sz w:val="20"/>
                <w:szCs w:val="20"/>
              </w:rPr>
            </w:pPr>
            <w:r w:rsidRPr="00561F3B">
              <w:rPr>
                <w:i/>
                <w:sz w:val="20"/>
                <w:szCs w:val="20"/>
              </w:rPr>
              <w:t>1.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B" w:rsidRPr="00561F3B" w:rsidRDefault="000B44EB" w:rsidP="00790C3B">
            <w:pPr>
              <w:jc w:val="center"/>
              <w:rPr>
                <w:i/>
                <w:sz w:val="20"/>
                <w:szCs w:val="20"/>
              </w:rPr>
            </w:pPr>
          </w:p>
          <w:p w:rsidR="000B44EB" w:rsidRPr="00561F3B" w:rsidRDefault="000B44EB" w:rsidP="00790C3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EB" w:rsidRPr="00561F3B" w:rsidRDefault="000B44EB" w:rsidP="00790C3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B" w:rsidRPr="00561F3B" w:rsidRDefault="000B44EB" w:rsidP="00790C3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B" w:rsidRPr="00561F3B" w:rsidRDefault="000B44EB" w:rsidP="00790C3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B" w:rsidRPr="00561F3B" w:rsidRDefault="000B44EB" w:rsidP="00790C3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B44EB" w:rsidRPr="00561F3B" w:rsidTr="00790C3B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B" w:rsidRPr="00561F3B" w:rsidRDefault="000B44EB" w:rsidP="00790C3B">
            <w:pPr>
              <w:jc w:val="center"/>
              <w:rPr>
                <w:i/>
                <w:sz w:val="20"/>
                <w:szCs w:val="20"/>
              </w:rPr>
            </w:pPr>
            <w:r w:rsidRPr="00561F3B">
              <w:rPr>
                <w:i/>
                <w:sz w:val="20"/>
                <w:szCs w:val="20"/>
              </w:rPr>
              <w:t>2.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B" w:rsidRPr="00561F3B" w:rsidRDefault="000B44EB" w:rsidP="00790C3B">
            <w:pPr>
              <w:jc w:val="center"/>
              <w:rPr>
                <w:i/>
                <w:sz w:val="20"/>
                <w:szCs w:val="20"/>
              </w:rPr>
            </w:pPr>
          </w:p>
          <w:p w:rsidR="000B44EB" w:rsidRPr="00561F3B" w:rsidRDefault="000B44EB" w:rsidP="00790C3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EB" w:rsidRPr="00561F3B" w:rsidRDefault="000B44EB" w:rsidP="00790C3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B" w:rsidRPr="00561F3B" w:rsidRDefault="000B44EB" w:rsidP="00790C3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B" w:rsidRPr="00561F3B" w:rsidRDefault="000B44EB" w:rsidP="00790C3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B" w:rsidRPr="00561F3B" w:rsidRDefault="000B44EB" w:rsidP="00790C3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B44EB" w:rsidRPr="00561F3B" w:rsidTr="00790C3B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B" w:rsidRPr="00561F3B" w:rsidRDefault="000B44EB" w:rsidP="00790C3B">
            <w:pPr>
              <w:jc w:val="center"/>
              <w:rPr>
                <w:i/>
                <w:sz w:val="20"/>
                <w:szCs w:val="20"/>
              </w:rPr>
            </w:pPr>
            <w:r w:rsidRPr="00561F3B">
              <w:rPr>
                <w:i/>
                <w:sz w:val="20"/>
                <w:szCs w:val="20"/>
              </w:rPr>
              <w:t>3.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B" w:rsidRPr="00561F3B" w:rsidRDefault="000B44EB" w:rsidP="00790C3B">
            <w:pPr>
              <w:jc w:val="center"/>
              <w:rPr>
                <w:i/>
                <w:sz w:val="20"/>
                <w:szCs w:val="20"/>
              </w:rPr>
            </w:pPr>
          </w:p>
          <w:p w:rsidR="000B44EB" w:rsidRPr="00561F3B" w:rsidRDefault="000B44EB" w:rsidP="00790C3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EB" w:rsidRPr="00561F3B" w:rsidRDefault="000B44EB" w:rsidP="00790C3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B" w:rsidRPr="00561F3B" w:rsidRDefault="000B44EB" w:rsidP="00790C3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B" w:rsidRPr="00561F3B" w:rsidRDefault="000B44EB" w:rsidP="00790C3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B" w:rsidRPr="00561F3B" w:rsidRDefault="000B44EB" w:rsidP="00790C3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B44EB" w:rsidRPr="00561F3B" w:rsidTr="00790C3B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B" w:rsidRPr="00561F3B" w:rsidRDefault="000B44EB" w:rsidP="00790C3B">
            <w:pPr>
              <w:jc w:val="center"/>
              <w:rPr>
                <w:i/>
                <w:sz w:val="20"/>
                <w:szCs w:val="20"/>
              </w:rPr>
            </w:pPr>
            <w:r w:rsidRPr="00561F3B">
              <w:rPr>
                <w:i/>
                <w:sz w:val="20"/>
                <w:szCs w:val="20"/>
              </w:rPr>
              <w:t>4.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B" w:rsidRPr="00561F3B" w:rsidRDefault="000B44EB" w:rsidP="00790C3B">
            <w:pPr>
              <w:jc w:val="center"/>
              <w:rPr>
                <w:i/>
                <w:sz w:val="20"/>
                <w:szCs w:val="20"/>
              </w:rPr>
            </w:pPr>
          </w:p>
          <w:p w:rsidR="000B44EB" w:rsidRPr="00561F3B" w:rsidRDefault="000B44EB" w:rsidP="00790C3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EB" w:rsidRPr="00561F3B" w:rsidRDefault="000B44EB" w:rsidP="00790C3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B" w:rsidRPr="00561F3B" w:rsidRDefault="000B44EB" w:rsidP="00790C3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B" w:rsidRPr="00561F3B" w:rsidRDefault="000B44EB" w:rsidP="00790C3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B" w:rsidRPr="00561F3B" w:rsidRDefault="000B44EB" w:rsidP="00790C3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B44EB" w:rsidRPr="00561F3B" w:rsidTr="00790C3B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B" w:rsidRPr="00561F3B" w:rsidRDefault="000B44EB" w:rsidP="00790C3B">
            <w:pPr>
              <w:jc w:val="center"/>
              <w:rPr>
                <w:i/>
                <w:sz w:val="20"/>
                <w:szCs w:val="20"/>
              </w:rPr>
            </w:pPr>
            <w:r w:rsidRPr="00561F3B">
              <w:rPr>
                <w:i/>
                <w:sz w:val="20"/>
                <w:szCs w:val="20"/>
              </w:rPr>
              <w:t>5.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B" w:rsidRPr="00561F3B" w:rsidRDefault="000B44EB" w:rsidP="00790C3B">
            <w:pPr>
              <w:jc w:val="center"/>
              <w:rPr>
                <w:i/>
                <w:sz w:val="20"/>
                <w:szCs w:val="20"/>
              </w:rPr>
            </w:pPr>
          </w:p>
          <w:p w:rsidR="000B44EB" w:rsidRPr="00561F3B" w:rsidRDefault="000B44EB" w:rsidP="00790C3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EB" w:rsidRPr="00561F3B" w:rsidRDefault="000B44EB" w:rsidP="00790C3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B" w:rsidRPr="00561F3B" w:rsidRDefault="000B44EB" w:rsidP="00790C3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B" w:rsidRPr="00561F3B" w:rsidRDefault="000B44EB" w:rsidP="00790C3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B" w:rsidRPr="00561F3B" w:rsidRDefault="000B44EB" w:rsidP="00790C3B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0B44EB" w:rsidRPr="00561F3B" w:rsidRDefault="000B44EB" w:rsidP="000B44EB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0B44EB" w:rsidRPr="00561F3B" w:rsidRDefault="000B44EB" w:rsidP="000B44EB">
      <w:pPr>
        <w:jc w:val="both"/>
        <w:rPr>
          <w:color w:val="000000"/>
          <w:sz w:val="20"/>
          <w:szCs w:val="20"/>
        </w:rPr>
      </w:pPr>
      <w:r w:rsidRPr="00561F3B">
        <w:rPr>
          <w:b/>
          <w:sz w:val="20"/>
          <w:szCs w:val="20"/>
        </w:rPr>
        <w:t xml:space="preserve">UWAGA: </w:t>
      </w:r>
      <w:r w:rsidRPr="00561F3B">
        <w:rPr>
          <w:color w:val="000000"/>
          <w:sz w:val="20"/>
          <w:szCs w:val="20"/>
        </w:rPr>
        <w:t xml:space="preserve">Do wykazu należy </w:t>
      </w:r>
      <w:r w:rsidRPr="00561F3B">
        <w:rPr>
          <w:b/>
          <w:color w:val="000000"/>
          <w:sz w:val="20"/>
          <w:szCs w:val="20"/>
          <w:u w:val="single"/>
        </w:rPr>
        <w:t>załączyć dowody</w:t>
      </w:r>
      <w:r w:rsidRPr="00561F3B">
        <w:rPr>
          <w:color w:val="000000"/>
          <w:sz w:val="20"/>
          <w:szCs w:val="20"/>
        </w:rPr>
        <w:t xml:space="preserve"> dotyczące najważniejszych robót określające, czy roboty te zostały wykonane w sposób należyty oraz wskazujących, czy zostały wykonane zgodnie z zasadami sztuki budowlanej i prawidłowo uko</w:t>
      </w:r>
      <w:r w:rsidRPr="00561F3B">
        <w:rPr>
          <w:rFonts w:eastAsia="TimesNewRoman"/>
          <w:color w:val="000000"/>
          <w:sz w:val="20"/>
          <w:szCs w:val="20"/>
        </w:rPr>
        <w:t>ń</w:t>
      </w:r>
      <w:r w:rsidRPr="00561F3B">
        <w:rPr>
          <w:color w:val="000000"/>
          <w:sz w:val="20"/>
          <w:szCs w:val="20"/>
        </w:rPr>
        <w:t>czone.</w:t>
      </w:r>
    </w:p>
    <w:p w:rsidR="000B44EB" w:rsidRPr="00561F3B" w:rsidRDefault="000B44EB" w:rsidP="000B44EB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0B44EB" w:rsidRPr="00561F3B" w:rsidRDefault="000B44EB" w:rsidP="000B44EB">
      <w:pPr>
        <w:jc w:val="both"/>
        <w:rPr>
          <w:rFonts w:eastAsiaTheme="minorHAnsi"/>
          <w:sz w:val="20"/>
          <w:szCs w:val="20"/>
          <w:lang w:eastAsia="en-US"/>
        </w:rPr>
      </w:pPr>
      <w:r w:rsidRPr="00561F3B">
        <w:rPr>
          <w:b/>
          <w:sz w:val="20"/>
          <w:szCs w:val="20"/>
        </w:rPr>
        <w:t>UWAGA!</w:t>
      </w:r>
      <w:r w:rsidRPr="00561F3B">
        <w:rPr>
          <w:sz w:val="20"/>
          <w:szCs w:val="20"/>
        </w:rPr>
        <w:t xml:space="preserve"> </w:t>
      </w:r>
      <w:r w:rsidRPr="00561F3B">
        <w:rPr>
          <w:rFonts w:eastAsiaTheme="minorHAnsi"/>
          <w:sz w:val="20"/>
          <w:szCs w:val="20"/>
          <w:lang w:eastAsia="en-US"/>
        </w:rPr>
        <w:t xml:space="preserve">Obowiązek wskazania przez Wykonawcę w wykazie </w:t>
      </w:r>
      <w:r>
        <w:rPr>
          <w:rFonts w:eastAsiaTheme="minorHAnsi"/>
          <w:sz w:val="20"/>
          <w:szCs w:val="20"/>
          <w:lang w:eastAsia="en-US"/>
        </w:rPr>
        <w:t>robót budowlanych</w:t>
      </w:r>
      <w:r w:rsidRPr="00561F3B">
        <w:rPr>
          <w:rFonts w:eastAsiaTheme="minorHAnsi"/>
          <w:sz w:val="20"/>
          <w:szCs w:val="20"/>
          <w:lang w:eastAsia="en-US"/>
        </w:rPr>
        <w:t xml:space="preserve"> wraz z załączeniem dowodów, o których mowa powyżej, obejmuje jedynie roboty budowlane potwierdzające spełnianie opisanego przez Zamawiającego warunku dotyczącego posiadania wiedzy i doświadczenia.</w:t>
      </w:r>
    </w:p>
    <w:p w:rsidR="000B44EB" w:rsidRPr="00561F3B" w:rsidRDefault="000B44EB" w:rsidP="000B44EB">
      <w:pPr>
        <w:rPr>
          <w:sz w:val="20"/>
          <w:szCs w:val="20"/>
        </w:rPr>
      </w:pPr>
    </w:p>
    <w:p w:rsidR="000B44EB" w:rsidRPr="00561F3B" w:rsidRDefault="000B44EB" w:rsidP="000B44EB">
      <w:pPr>
        <w:rPr>
          <w:sz w:val="20"/>
          <w:szCs w:val="20"/>
        </w:rPr>
      </w:pPr>
    </w:p>
    <w:p w:rsidR="000B44EB" w:rsidRPr="00561F3B" w:rsidRDefault="000B44EB" w:rsidP="000B44EB">
      <w:pPr>
        <w:rPr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117"/>
        <w:gridCol w:w="4246"/>
      </w:tblGrid>
      <w:tr w:rsidR="000B44EB" w:rsidRPr="00561F3B" w:rsidTr="00790C3B">
        <w:trPr>
          <w:trHeight w:val="1701"/>
        </w:trPr>
        <w:tc>
          <w:tcPr>
            <w:tcW w:w="4117" w:type="dxa"/>
            <w:vAlign w:val="center"/>
          </w:tcPr>
          <w:p w:rsidR="000B44EB" w:rsidRPr="00561F3B" w:rsidRDefault="000B44EB" w:rsidP="00790C3B">
            <w:pPr>
              <w:pStyle w:val="TABPogrrodek"/>
              <w:spacing w:before="0"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246" w:type="dxa"/>
            <w:vAlign w:val="center"/>
          </w:tcPr>
          <w:p w:rsidR="000B44EB" w:rsidRPr="00561F3B" w:rsidRDefault="000B44EB" w:rsidP="00790C3B">
            <w:pPr>
              <w:pStyle w:val="TABPogrrodek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0B44EB" w:rsidRPr="00561F3B" w:rsidTr="00790C3B">
        <w:tc>
          <w:tcPr>
            <w:tcW w:w="4117" w:type="dxa"/>
            <w:shd w:val="clear" w:color="auto" w:fill="D9D9D9" w:themeFill="background1" w:themeFillShade="D9"/>
            <w:vAlign w:val="center"/>
          </w:tcPr>
          <w:p w:rsidR="000B44EB" w:rsidRPr="00561F3B" w:rsidRDefault="000B44EB" w:rsidP="00790C3B">
            <w:pPr>
              <w:pStyle w:val="Tab10pktpogrrodek"/>
              <w:spacing w:before="0" w:after="0"/>
              <w:rPr>
                <w:rFonts w:ascii="Arial" w:hAnsi="Arial" w:cs="Arial"/>
              </w:rPr>
            </w:pPr>
            <w:r w:rsidRPr="00561F3B">
              <w:rPr>
                <w:rFonts w:ascii="Arial" w:hAnsi="Arial" w:cs="Arial"/>
              </w:rPr>
              <w:t xml:space="preserve">miejscowość, data </w:t>
            </w:r>
          </w:p>
        </w:tc>
        <w:tc>
          <w:tcPr>
            <w:tcW w:w="4246" w:type="dxa"/>
            <w:shd w:val="clear" w:color="auto" w:fill="D9D9D9" w:themeFill="background1" w:themeFillShade="D9"/>
            <w:vAlign w:val="center"/>
          </w:tcPr>
          <w:p w:rsidR="000B44EB" w:rsidRPr="00561F3B" w:rsidRDefault="000B44EB" w:rsidP="00790C3B">
            <w:pPr>
              <w:pStyle w:val="Tab10pktpogrrodek"/>
              <w:spacing w:before="0" w:after="0"/>
              <w:rPr>
                <w:rFonts w:ascii="Arial" w:hAnsi="Arial" w:cs="Arial"/>
              </w:rPr>
            </w:pPr>
            <w:r w:rsidRPr="00561F3B">
              <w:rPr>
                <w:rFonts w:ascii="Arial" w:hAnsi="Arial" w:cs="Arial"/>
              </w:rPr>
              <w:t>podpis upoważnionego reprezentanta Wykonawcy</w:t>
            </w:r>
          </w:p>
        </w:tc>
      </w:tr>
    </w:tbl>
    <w:p w:rsidR="000B44EB" w:rsidRDefault="000B44EB" w:rsidP="000B44EB"/>
    <w:p w:rsidR="000B44EB" w:rsidRDefault="000B44EB" w:rsidP="000B44EB"/>
    <w:p w:rsidR="000B44EB" w:rsidRDefault="000B44EB" w:rsidP="000B44EB"/>
    <w:p w:rsidR="000B44EB" w:rsidRDefault="000B44EB" w:rsidP="000B44EB"/>
    <w:p w:rsidR="000B44EB" w:rsidRDefault="000B44EB" w:rsidP="000B44EB"/>
    <w:p w:rsidR="000B44EB" w:rsidRDefault="000B44EB" w:rsidP="000B44EB"/>
    <w:p w:rsidR="000B44EB" w:rsidRDefault="000B44EB" w:rsidP="000B44EB"/>
    <w:p w:rsidR="000B44EB" w:rsidRPr="00561F3B" w:rsidRDefault="000B44EB" w:rsidP="000B44EB">
      <w:pPr>
        <w:jc w:val="right"/>
        <w:rPr>
          <w:b/>
          <w:i/>
          <w:sz w:val="20"/>
          <w:szCs w:val="20"/>
        </w:rPr>
      </w:pPr>
      <w:r w:rsidRPr="00561F3B">
        <w:rPr>
          <w:b/>
          <w:i/>
          <w:sz w:val="20"/>
          <w:szCs w:val="20"/>
        </w:rPr>
        <w:lastRenderedPageBreak/>
        <w:t>Załącznik nr 6 do SIWZ</w:t>
      </w:r>
    </w:p>
    <w:p w:rsidR="000B44EB" w:rsidRPr="00561F3B" w:rsidRDefault="000B44EB" w:rsidP="000B44EB">
      <w:pPr>
        <w:rPr>
          <w:sz w:val="20"/>
          <w:szCs w:val="20"/>
        </w:rPr>
      </w:pPr>
      <w:r>
        <w:rPr>
          <w:rFonts w:eastAsia="Tahoma"/>
          <w:b/>
          <w:noProof/>
          <w:sz w:val="19"/>
          <w:szCs w:val="19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3D0F8E" wp14:editId="358A5DC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20240" cy="868680"/>
                <wp:effectExtent l="0" t="0" r="22860" b="2667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2DF" w:rsidRDefault="008B32DF" w:rsidP="000B44EB"/>
                          <w:p w:rsidR="008B32DF" w:rsidRDefault="008B32DF" w:rsidP="000B44EB"/>
                          <w:p w:rsidR="008B32DF" w:rsidRDefault="008B32DF" w:rsidP="000B44EB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8B32DF" w:rsidRPr="00D40909" w:rsidRDefault="008B32DF" w:rsidP="000B44EB">
                            <w:pPr>
                              <w:spacing w:before="280" w:after="280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692F24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8B32DF" w:rsidRPr="007A427E" w:rsidRDefault="008B32DF" w:rsidP="000B44EB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D0F8E" id="_x0000_s1028" style="position:absolute;margin-left:0;margin-top:-.05pt;width:151.2pt;height:6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">
                <v:textbox inset="0,0,0,0">
                  <w:txbxContent>
                    <w:p w:rsidR="008B32DF" w:rsidRDefault="008B32DF" w:rsidP="000B44EB"/>
                    <w:p w:rsidR="008B32DF" w:rsidRDefault="008B32DF" w:rsidP="000B44EB"/>
                    <w:p w:rsidR="008B32DF" w:rsidRDefault="008B32DF" w:rsidP="000B44EB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8B32DF" w:rsidRPr="00D40909" w:rsidRDefault="008B32DF" w:rsidP="000B44EB">
                      <w:pPr>
                        <w:spacing w:before="280" w:after="280"/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692F24"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8B32DF" w:rsidRPr="007A427E" w:rsidRDefault="008B32DF" w:rsidP="000B44EB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B44EB" w:rsidRPr="00561F3B" w:rsidRDefault="000B44EB" w:rsidP="000B44EB">
      <w:pPr>
        <w:rPr>
          <w:sz w:val="20"/>
          <w:szCs w:val="20"/>
        </w:rPr>
      </w:pPr>
    </w:p>
    <w:p w:rsidR="000B44EB" w:rsidRPr="00561F3B" w:rsidRDefault="000B44EB" w:rsidP="000B44EB">
      <w:pPr>
        <w:rPr>
          <w:sz w:val="20"/>
          <w:szCs w:val="20"/>
        </w:rPr>
      </w:pPr>
    </w:p>
    <w:p w:rsidR="000B44EB" w:rsidRPr="00561F3B" w:rsidRDefault="000B44EB" w:rsidP="000B44EB">
      <w:pPr>
        <w:rPr>
          <w:sz w:val="20"/>
          <w:szCs w:val="20"/>
        </w:rPr>
      </w:pPr>
    </w:p>
    <w:p w:rsidR="000B44EB" w:rsidRDefault="000B44EB" w:rsidP="000B44EB">
      <w:pPr>
        <w:rPr>
          <w:sz w:val="20"/>
          <w:szCs w:val="20"/>
        </w:rPr>
      </w:pPr>
    </w:p>
    <w:p w:rsidR="000B44EB" w:rsidRDefault="000B44EB" w:rsidP="000B44EB">
      <w:pPr>
        <w:rPr>
          <w:sz w:val="20"/>
          <w:szCs w:val="20"/>
        </w:rPr>
      </w:pPr>
    </w:p>
    <w:p w:rsidR="000B44EB" w:rsidRPr="00561F3B" w:rsidRDefault="000B44EB" w:rsidP="000B44EB">
      <w:pPr>
        <w:rPr>
          <w:sz w:val="20"/>
          <w:szCs w:val="20"/>
        </w:rPr>
      </w:pPr>
    </w:p>
    <w:p w:rsidR="000B44EB" w:rsidRDefault="000B44EB" w:rsidP="000B44EB">
      <w:pPr>
        <w:pStyle w:val="Nagwekmniejszyrodek"/>
        <w:jc w:val="both"/>
        <w:rPr>
          <w:sz w:val="20"/>
        </w:rPr>
      </w:pPr>
      <w:r w:rsidRPr="00561F3B">
        <w:rPr>
          <w:rFonts w:ascii="Arial" w:hAnsi="Arial" w:cs="Arial"/>
          <w:b w:val="0"/>
          <w:sz w:val="20"/>
        </w:rPr>
        <w:t xml:space="preserve">Dotyczy: postępowania o udzielenie zamówienia publicznego na </w:t>
      </w:r>
      <w:r w:rsidRPr="0073279A">
        <w:rPr>
          <w:rFonts w:ascii="Arial" w:hAnsi="Arial" w:cs="Arial"/>
          <w:sz w:val="20"/>
        </w:rPr>
        <w:t>„</w:t>
      </w:r>
      <w:r w:rsidR="0073279A" w:rsidRPr="0073279A">
        <w:rPr>
          <w:rFonts w:ascii="Arial" w:eastAsiaTheme="minorHAnsi" w:hAnsi="Arial" w:cs="Arial"/>
          <w:bCs w:val="0"/>
          <w:sz w:val="20"/>
          <w:lang w:eastAsia="en-US"/>
        </w:rPr>
        <w:t>Modernizację kuchni w budynku Domu Pomocy Społecznej „Leśny”</w:t>
      </w:r>
      <w:r w:rsidR="0073279A" w:rsidRPr="0073279A">
        <w:rPr>
          <w:rFonts w:eastAsiaTheme="minorHAnsi"/>
          <w:bCs w:val="0"/>
          <w:sz w:val="20"/>
          <w:lang w:eastAsia="en-US"/>
        </w:rPr>
        <w:t xml:space="preserve"> </w:t>
      </w:r>
      <w:r w:rsidR="0073279A" w:rsidRPr="0073279A">
        <w:rPr>
          <w:rFonts w:ascii="Arial" w:eastAsiaTheme="minorHAnsi" w:hAnsi="Arial" w:cs="Arial"/>
          <w:bCs w:val="0"/>
          <w:sz w:val="20"/>
          <w:lang w:eastAsia="en-US"/>
        </w:rPr>
        <w:t>w Zaskoczynie, 83-041 Mierzeszyn</w:t>
      </w:r>
      <w:r w:rsidRPr="0073279A">
        <w:rPr>
          <w:rFonts w:ascii="Arial" w:hAnsi="Arial" w:cs="Arial"/>
          <w:sz w:val="20"/>
        </w:rPr>
        <w:t>”</w:t>
      </w:r>
    </w:p>
    <w:p w:rsidR="000B44EB" w:rsidRPr="00561F3B" w:rsidRDefault="000B44EB" w:rsidP="000B44EB">
      <w:pPr>
        <w:jc w:val="center"/>
        <w:rPr>
          <w:b/>
          <w:sz w:val="20"/>
          <w:szCs w:val="20"/>
        </w:rPr>
      </w:pPr>
      <w:r w:rsidRPr="00561F3B">
        <w:rPr>
          <w:b/>
          <w:sz w:val="20"/>
          <w:szCs w:val="20"/>
        </w:rPr>
        <w:t>Wykaz osób</w:t>
      </w:r>
    </w:p>
    <w:p w:rsidR="000B44EB" w:rsidRPr="00561F3B" w:rsidRDefault="000B44EB" w:rsidP="000B44EB">
      <w:pPr>
        <w:jc w:val="center"/>
        <w:rPr>
          <w:sz w:val="20"/>
          <w:szCs w:val="20"/>
        </w:rPr>
      </w:pPr>
      <w:r w:rsidRPr="00561F3B">
        <w:rPr>
          <w:sz w:val="20"/>
          <w:szCs w:val="20"/>
        </w:rPr>
        <w:t>które będą uczestniczyć w wykonywaniu zamówienia</w:t>
      </w:r>
    </w:p>
    <w:p w:rsidR="000B44EB" w:rsidRPr="00561F3B" w:rsidRDefault="000B44EB" w:rsidP="000B44EB">
      <w:pPr>
        <w:jc w:val="center"/>
        <w:rPr>
          <w:sz w:val="20"/>
          <w:szCs w:val="20"/>
        </w:rPr>
      </w:pPr>
    </w:p>
    <w:tbl>
      <w:tblPr>
        <w:tblW w:w="53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3905"/>
        <w:gridCol w:w="1967"/>
        <w:gridCol w:w="1601"/>
      </w:tblGrid>
      <w:tr w:rsidR="000B44EB" w:rsidRPr="00561F3B" w:rsidTr="00790C3B">
        <w:trPr>
          <w:trHeight w:val="680"/>
          <w:jc w:val="center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B" w:rsidRPr="00561F3B" w:rsidRDefault="000B44EB" w:rsidP="00790C3B">
            <w:pPr>
              <w:jc w:val="center"/>
              <w:rPr>
                <w:b/>
                <w:sz w:val="20"/>
                <w:szCs w:val="20"/>
              </w:rPr>
            </w:pPr>
            <w:r w:rsidRPr="00561F3B">
              <w:rPr>
                <w:b/>
                <w:sz w:val="20"/>
                <w:szCs w:val="20"/>
              </w:rPr>
              <w:t xml:space="preserve">Imię </w:t>
            </w:r>
            <w:r w:rsidRPr="00561F3B">
              <w:rPr>
                <w:b/>
                <w:sz w:val="20"/>
                <w:szCs w:val="20"/>
              </w:rPr>
              <w:br/>
              <w:t>i nazwisko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B" w:rsidRPr="00561F3B" w:rsidRDefault="000B44EB" w:rsidP="00790C3B">
            <w:pPr>
              <w:jc w:val="center"/>
              <w:rPr>
                <w:b/>
                <w:sz w:val="20"/>
                <w:szCs w:val="20"/>
              </w:rPr>
            </w:pPr>
            <w:r w:rsidRPr="00561F3B">
              <w:rPr>
                <w:b/>
                <w:sz w:val="20"/>
                <w:szCs w:val="20"/>
              </w:rPr>
              <w:t>Kwalifikacje zawodowe,</w:t>
            </w:r>
            <w:r w:rsidRPr="00561F3B">
              <w:rPr>
                <w:b/>
                <w:sz w:val="20"/>
                <w:szCs w:val="20"/>
              </w:rPr>
              <w:br/>
              <w:t xml:space="preserve">doświadczenie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B" w:rsidRPr="00561F3B" w:rsidRDefault="000B44EB" w:rsidP="00790C3B">
            <w:pPr>
              <w:jc w:val="center"/>
              <w:rPr>
                <w:b/>
                <w:sz w:val="20"/>
                <w:szCs w:val="20"/>
              </w:rPr>
            </w:pPr>
            <w:r w:rsidRPr="00561F3B">
              <w:rPr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B" w:rsidRPr="00561F3B" w:rsidRDefault="000B44EB" w:rsidP="00790C3B">
            <w:pPr>
              <w:jc w:val="center"/>
              <w:rPr>
                <w:b/>
                <w:sz w:val="20"/>
                <w:szCs w:val="20"/>
              </w:rPr>
            </w:pPr>
            <w:r w:rsidRPr="00561F3B">
              <w:rPr>
                <w:b/>
                <w:sz w:val="20"/>
                <w:szCs w:val="20"/>
              </w:rPr>
              <w:t xml:space="preserve">Informacja </w:t>
            </w:r>
            <w:r w:rsidRPr="00561F3B">
              <w:rPr>
                <w:b/>
                <w:sz w:val="20"/>
                <w:szCs w:val="20"/>
              </w:rPr>
              <w:br/>
              <w:t xml:space="preserve">o podstawie </w:t>
            </w:r>
            <w:r w:rsidRPr="00561F3B">
              <w:rPr>
                <w:b/>
                <w:sz w:val="20"/>
                <w:szCs w:val="20"/>
              </w:rPr>
              <w:br/>
              <w:t>do dysponowania</w:t>
            </w:r>
          </w:p>
        </w:tc>
      </w:tr>
      <w:tr w:rsidR="000B44EB" w:rsidRPr="00561F3B" w:rsidTr="00790C3B">
        <w:trPr>
          <w:trHeight w:val="454"/>
          <w:jc w:val="center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B" w:rsidRPr="00561F3B" w:rsidRDefault="000B44EB" w:rsidP="00790C3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B" w:rsidRPr="00561F3B" w:rsidRDefault="000B44EB" w:rsidP="00790C3B">
            <w:pPr>
              <w:rPr>
                <w:i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B" w:rsidRPr="00561F3B" w:rsidRDefault="000B44EB" w:rsidP="00790C3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B" w:rsidRPr="00561F3B" w:rsidRDefault="000B44EB" w:rsidP="00790C3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B44EB" w:rsidRPr="00561F3B" w:rsidTr="00790C3B">
        <w:trPr>
          <w:trHeight w:val="454"/>
          <w:jc w:val="center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B" w:rsidRPr="00561F3B" w:rsidRDefault="000B44EB" w:rsidP="00790C3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B" w:rsidRPr="00561F3B" w:rsidRDefault="000B44EB" w:rsidP="00790C3B">
            <w:pPr>
              <w:rPr>
                <w:i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B" w:rsidRPr="00561F3B" w:rsidRDefault="000B44EB" w:rsidP="00790C3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B" w:rsidRPr="00561F3B" w:rsidRDefault="000B44EB" w:rsidP="00790C3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B44EB" w:rsidRPr="00561F3B" w:rsidTr="00790C3B">
        <w:trPr>
          <w:trHeight w:val="454"/>
          <w:jc w:val="center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B" w:rsidRPr="00561F3B" w:rsidRDefault="000B44EB" w:rsidP="00790C3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B" w:rsidRPr="00561F3B" w:rsidRDefault="000B44EB" w:rsidP="00790C3B">
            <w:pPr>
              <w:rPr>
                <w:i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B" w:rsidRPr="00561F3B" w:rsidRDefault="000B44EB" w:rsidP="00790C3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B" w:rsidRPr="00561F3B" w:rsidRDefault="000B44EB" w:rsidP="00790C3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B44EB" w:rsidRPr="00561F3B" w:rsidTr="00790C3B">
        <w:trPr>
          <w:trHeight w:val="454"/>
          <w:jc w:val="center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B" w:rsidRPr="00561F3B" w:rsidRDefault="000B44EB" w:rsidP="00790C3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B" w:rsidRPr="00561F3B" w:rsidRDefault="000B44EB" w:rsidP="00790C3B">
            <w:pPr>
              <w:rPr>
                <w:i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B" w:rsidRPr="00561F3B" w:rsidRDefault="000B44EB" w:rsidP="00790C3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B" w:rsidRPr="00561F3B" w:rsidRDefault="000B44EB" w:rsidP="00790C3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B44EB" w:rsidRPr="00561F3B" w:rsidTr="00790C3B">
        <w:trPr>
          <w:trHeight w:val="454"/>
          <w:jc w:val="center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B" w:rsidRPr="00561F3B" w:rsidRDefault="000B44EB" w:rsidP="00790C3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B" w:rsidRPr="00561F3B" w:rsidRDefault="000B44EB" w:rsidP="00790C3B">
            <w:pPr>
              <w:rPr>
                <w:i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B" w:rsidRPr="00561F3B" w:rsidRDefault="000B44EB" w:rsidP="00790C3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B" w:rsidRPr="00561F3B" w:rsidRDefault="000B44EB" w:rsidP="00790C3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B44EB" w:rsidRPr="00561F3B" w:rsidTr="00790C3B">
        <w:trPr>
          <w:trHeight w:val="454"/>
          <w:jc w:val="center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B" w:rsidRPr="00561F3B" w:rsidRDefault="000B44EB" w:rsidP="00790C3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B" w:rsidRPr="00561F3B" w:rsidRDefault="000B44EB" w:rsidP="00790C3B">
            <w:pPr>
              <w:rPr>
                <w:i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B" w:rsidRPr="00561F3B" w:rsidRDefault="000B44EB" w:rsidP="00790C3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B" w:rsidRPr="00561F3B" w:rsidRDefault="000B44EB" w:rsidP="00790C3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B44EB" w:rsidRPr="00561F3B" w:rsidTr="00790C3B">
        <w:trPr>
          <w:trHeight w:val="454"/>
          <w:jc w:val="center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B" w:rsidRPr="00561F3B" w:rsidRDefault="000B44EB" w:rsidP="00790C3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B" w:rsidRPr="00561F3B" w:rsidRDefault="000B44EB" w:rsidP="00790C3B">
            <w:pPr>
              <w:rPr>
                <w:i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B" w:rsidRPr="00561F3B" w:rsidRDefault="000B44EB" w:rsidP="00790C3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B" w:rsidRPr="00561F3B" w:rsidRDefault="000B44EB" w:rsidP="00790C3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B44EB" w:rsidRPr="00561F3B" w:rsidTr="00790C3B">
        <w:trPr>
          <w:trHeight w:val="454"/>
          <w:jc w:val="center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B" w:rsidRPr="00561F3B" w:rsidRDefault="000B44EB" w:rsidP="00790C3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B" w:rsidRPr="00561F3B" w:rsidRDefault="000B44EB" w:rsidP="00790C3B">
            <w:pPr>
              <w:rPr>
                <w:i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B" w:rsidRPr="00561F3B" w:rsidRDefault="000B44EB" w:rsidP="00790C3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B" w:rsidRPr="00561F3B" w:rsidRDefault="000B44EB" w:rsidP="00790C3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B44EB" w:rsidRPr="00561F3B" w:rsidTr="00790C3B">
        <w:trPr>
          <w:trHeight w:val="454"/>
          <w:jc w:val="center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B" w:rsidRPr="00561F3B" w:rsidRDefault="000B44EB" w:rsidP="00790C3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B" w:rsidRPr="00561F3B" w:rsidRDefault="000B44EB" w:rsidP="00790C3B">
            <w:pPr>
              <w:rPr>
                <w:i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B" w:rsidRPr="00561F3B" w:rsidRDefault="000B44EB" w:rsidP="00790C3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B" w:rsidRPr="00561F3B" w:rsidRDefault="000B44EB" w:rsidP="00790C3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B44EB" w:rsidRPr="00561F3B" w:rsidTr="00790C3B">
        <w:trPr>
          <w:trHeight w:val="454"/>
          <w:jc w:val="center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B" w:rsidRPr="00561F3B" w:rsidRDefault="000B44EB" w:rsidP="00790C3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B" w:rsidRPr="00561F3B" w:rsidRDefault="000B44EB" w:rsidP="00790C3B">
            <w:pPr>
              <w:rPr>
                <w:i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B" w:rsidRPr="00561F3B" w:rsidRDefault="000B44EB" w:rsidP="00790C3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B" w:rsidRPr="00561F3B" w:rsidRDefault="000B44EB" w:rsidP="00790C3B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0B44EB" w:rsidRPr="00561F3B" w:rsidRDefault="000B44EB" w:rsidP="000B44E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44EB" w:rsidRPr="00561F3B" w:rsidRDefault="000B44EB" w:rsidP="000B44EB">
      <w:pPr>
        <w:jc w:val="both"/>
        <w:rPr>
          <w:sz w:val="20"/>
          <w:szCs w:val="20"/>
        </w:rPr>
      </w:pPr>
      <w:r w:rsidRPr="00561F3B">
        <w:rPr>
          <w:sz w:val="20"/>
          <w:szCs w:val="20"/>
        </w:rPr>
        <w:t>Oświadczam/-y, że osoby, które będą uczestniczyć w wykonywaniu zamówienia, posiadają wymagane uprawnienia, jeżeli ustawy nakładają obowiązek posiadania takich uprawnień.</w:t>
      </w:r>
    </w:p>
    <w:p w:rsidR="000B44EB" w:rsidRPr="00561F3B" w:rsidRDefault="000B44EB" w:rsidP="000B44EB">
      <w:pPr>
        <w:rPr>
          <w:sz w:val="20"/>
          <w:szCs w:val="20"/>
        </w:rPr>
      </w:pPr>
    </w:p>
    <w:p w:rsidR="000B44EB" w:rsidRPr="00561F3B" w:rsidRDefault="000B44EB" w:rsidP="000B44EB">
      <w:pPr>
        <w:rPr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117"/>
        <w:gridCol w:w="4246"/>
      </w:tblGrid>
      <w:tr w:rsidR="000B44EB" w:rsidRPr="00561F3B" w:rsidTr="00790C3B">
        <w:trPr>
          <w:trHeight w:val="1701"/>
        </w:trPr>
        <w:tc>
          <w:tcPr>
            <w:tcW w:w="4117" w:type="dxa"/>
            <w:vAlign w:val="center"/>
          </w:tcPr>
          <w:p w:rsidR="000B44EB" w:rsidRPr="00561F3B" w:rsidRDefault="000B44EB" w:rsidP="00790C3B">
            <w:pPr>
              <w:pStyle w:val="TABPogrrodek"/>
              <w:spacing w:before="0"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246" w:type="dxa"/>
            <w:vAlign w:val="center"/>
          </w:tcPr>
          <w:p w:rsidR="000B44EB" w:rsidRPr="00561F3B" w:rsidRDefault="000B44EB" w:rsidP="00790C3B">
            <w:pPr>
              <w:pStyle w:val="TABPogrrodek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0B44EB" w:rsidRPr="00561F3B" w:rsidTr="00790C3B">
        <w:tc>
          <w:tcPr>
            <w:tcW w:w="4117" w:type="dxa"/>
            <w:shd w:val="clear" w:color="auto" w:fill="D9D9D9" w:themeFill="background1" w:themeFillShade="D9"/>
            <w:vAlign w:val="center"/>
          </w:tcPr>
          <w:p w:rsidR="000B44EB" w:rsidRPr="00561F3B" w:rsidRDefault="000B44EB" w:rsidP="00790C3B">
            <w:pPr>
              <w:pStyle w:val="Tab10pktpogrrodek"/>
              <w:spacing w:before="0" w:after="0"/>
              <w:rPr>
                <w:rFonts w:ascii="Arial" w:hAnsi="Arial" w:cs="Arial"/>
              </w:rPr>
            </w:pPr>
            <w:r w:rsidRPr="00561F3B">
              <w:rPr>
                <w:rFonts w:ascii="Arial" w:hAnsi="Arial" w:cs="Arial"/>
              </w:rPr>
              <w:t xml:space="preserve">miejscowość, data </w:t>
            </w:r>
          </w:p>
        </w:tc>
        <w:tc>
          <w:tcPr>
            <w:tcW w:w="4246" w:type="dxa"/>
            <w:shd w:val="clear" w:color="auto" w:fill="D9D9D9" w:themeFill="background1" w:themeFillShade="D9"/>
            <w:vAlign w:val="center"/>
          </w:tcPr>
          <w:p w:rsidR="000B44EB" w:rsidRPr="00561F3B" w:rsidRDefault="000B44EB" w:rsidP="00790C3B">
            <w:pPr>
              <w:pStyle w:val="Tab10pktpogrrodek"/>
              <w:spacing w:before="0" w:after="0"/>
              <w:rPr>
                <w:rFonts w:ascii="Arial" w:hAnsi="Arial" w:cs="Arial"/>
              </w:rPr>
            </w:pPr>
            <w:r w:rsidRPr="00561F3B">
              <w:rPr>
                <w:rFonts w:ascii="Arial" w:hAnsi="Arial" w:cs="Arial"/>
              </w:rPr>
              <w:t>podpis upoważnionego reprezentanta Wykonawcy</w:t>
            </w:r>
          </w:p>
        </w:tc>
      </w:tr>
    </w:tbl>
    <w:p w:rsidR="000B44EB" w:rsidRDefault="000B44EB" w:rsidP="000B44EB"/>
    <w:p w:rsidR="000B44EB" w:rsidRDefault="000B44EB" w:rsidP="000B44EB"/>
    <w:p w:rsidR="000B44EB" w:rsidRDefault="000B44EB" w:rsidP="000B44EB"/>
    <w:p w:rsidR="000B44EB" w:rsidRDefault="000B44EB" w:rsidP="000B44EB"/>
    <w:p w:rsidR="000B44EB" w:rsidRDefault="000B44EB" w:rsidP="000B44EB"/>
    <w:p w:rsidR="008E012E" w:rsidRPr="00F37C9D" w:rsidRDefault="008E012E" w:rsidP="008E012E">
      <w:pPr>
        <w:pStyle w:val="Default"/>
        <w:pageBreakBefore/>
        <w:jc w:val="right"/>
        <w:rPr>
          <w:rFonts w:ascii="Arial" w:hAnsi="Arial" w:cs="Arial"/>
          <w:color w:val="auto"/>
          <w:sz w:val="20"/>
          <w:szCs w:val="20"/>
        </w:rPr>
      </w:pPr>
      <w:bookmarkStart w:id="1" w:name="_GoBack"/>
      <w:bookmarkEnd w:id="1"/>
      <w:r w:rsidRPr="00F37C9D">
        <w:rPr>
          <w:rFonts w:ascii="Arial" w:hAnsi="Arial" w:cs="Arial"/>
          <w:b/>
          <w:bCs/>
          <w:color w:val="auto"/>
          <w:sz w:val="20"/>
          <w:szCs w:val="20"/>
        </w:rPr>
        <w:lastRenderedPageBreak/>
        <w:t xml:space="preserve">Załącznik </w:t>
      </w:r>
      <w:r w:rsidRPr="00604EE0">
        <w:rPr>
          <w:rFonts w:ascii="Arial" w:hAnsi="Arial" w:cs="Arial"/>
          <w:b/>
          <w:bCs/>
          <w:color w:val="auto"/>
          <w:sz w:val="20"/>
          <w:szCs w:val="20"/>
        </w:rPr>
        <w:t>nr 1</w:t>
      </w:r>
      <w:r w:rsidRPr="00F37C9D">
        <w:rPr>
          <w:rFonts w:ascii="Arial" w:hAnsi="Arial" w:cs="Arial"/>
          <w:b/>
          <w:bCs/>
          <w:color w:val="auto"/>
          <w:sz w:val="20"/>
          <w:szCs w:val="20"/>
        </w:rPr>
        <w:t xml:space="preserve"> do Umowy numer ……… </w:t>
      </w:r>
    </w:p>
    <w:p w:rsidR="008E012E" w:rsidRPr="00F37C9D" w:rsidRDefault="008E012E" w:rsidP="008E012E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8E012E" w:rsidRPr="00F37C9D" w:rsidRDefault="008E012E" w:rsidP="008E012E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37C9D">
        <w:rPr>
          <w:rFonts w:ascii="Arial" w:hAnsi="Arial" w:cs="Arial"/>
          <w:b/>
          <w:bCs/>
          <w:color w:val="auto"/>
          <w:sz w:val="20"/>
          <w:szCs w:val="20"/>
        </w:rPr>
        <w:t xml:space="preserve">DOKUMENT UDZIELENIA </w:t>
      </w:r>
      <w:r w:rsidR="00604EE0">
        <w:rPr>
          <w:rFonts w:ascii="Arial" w:hAnsi="Arial" w:cs="Arial"/>
          <w:b/>
          <w:bCs/>
          <w:color w:val="auto"/>
          <w:sz w:val="20"/>
          <w:szCs w:val="20"/>
        </w:rPr>
        <w:t xml:space="preserve">RĘKOJMI I </w:t>
      </w:r>
      <w:r w:rsidRPr="00F37C9D">
        <w:rPr>
          <w:rFonts w:ascii="Arial" w:hAnsi="Arial" w:cs="Arial"/>
          <w:b/>
          <w:bCs/>
          <w:color w:val="auto"/>
          <w:sz w:val="20"/>
          <w:szCs w:val="20"/>
        </w:rPr>
        <w:t>GWARANCJI</w:t>
      </w:r>
    </w:p>
    <w:p w:rsidR="008E012E" w:rsidRPr="00F37C9D" w:rsidRDefault="008E012E" w:rsidP="008E012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37C9D">
        <w:rPr>
          <w:rFonts w:ascii="Arial" w:hAnsi="Arial" w:cs="Arial"/>
          <w:color w:val="auto"/>
          <w:sz w:val="20"/>
          <w:szCs w:val="20"/>
        </w:rPr>
        <w:t xml:space="preserve">na wykonane zadania pn.: </w:t>
      </w:r>
    </w:p>
    <w:p w:rsidR="008E012E" w:rsidRPr="00F37C9D" w:rsidRDefault="00EE1646" w:rsidP="00EE1646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73279A">
        <w:rPr>
          <w:rFonts w:ascii="Arial" w:eastAsiaTheme="minorHAnsi" w:hAnsi="Arial" w:cs="Arial"/>
          <w:bCs/>
          <w:sz w:val="20"/>
          <w:lang w:eastAsia="en-US"/>
        </w:rPr>
        <w:t>Modernizacj</w:t>
      </w:r>
      <w:r>
        <w:rPr>
          <w:rFonts w:ascii="Arial" w:eastAsiaTheme="minorHAnsi" w:hAnsi="Arial" w:cs="Arial"/>
          <w:bCs/>
          <w:sz w:val="20"/>
          <w:lang w:eastAsia="en-US"/>
        </w:rPr>
        <w:t>a</w:t>
      </w:r>
      <w:r w:rsidRPr="0073279A">
        <w:rPr>
          <w:rFonts w:ascii="Arial" w:eastAsiaTheme="minorHAnsi" w:hAnsi="Arial" w:cs="Arial"/>
          <w:bCs/>
          <w:sz w:val="20"/>
          <w:lang w:eastAsia="en-US"/>
        </w:rPr>
        <w:t xml:space="preserve"> kuchni w budynku Domu Pomocy Społecznej „Leśny”</w:t>
      </w:r>
      <w:r w:rsidRPr="0073279A">
        <w:rPr>
          <w:rFonts w:eastAsiaTheme="minorHAnsi"/>
          <w:bCs/>
          <w:sz w:val="20"/>
          <w:lang w:eastAsia="en-US"/>
        </w:rPr>
        <w:t xml:space="preserve"> </w:t>
      </w:r>
      <w:r w:rsidRPr="0073279A">
        <w:rPr>
          <w:rFonts w:ascii="Arial" w:eastAsiaTheme="minorHAnsi" w:hAnsi="Arial" w:cs="Arial"/>
          <w:bCs/>
          <w:sz w:val="20"/>
          <w:lang w:eastAsia="en-US"/>
        </w:rPr>
        <w:t>w Zaskoczynie, 83-041 Mierzeszyn</w:t>
      </w:r>
    </w:p>
    <w:p w:rsidR="008E012E" w:rsidRPr="00F37C9D" w:rsidRDefault="008E012E" w:rsidP="008E012E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8E012E" w:rsidRPr="00F37C9D" w:rsidRDefault="008E012E" w:rsidP="008E012E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r w:rsidRPr="00F37C9D">
        <w:rPr>
          <w:rFonts w:ascii="Arial" w:hAnsi="Arial" w:cs="Arial"/>
          <w:b/>
          <w:bCs/>
          <w:color w:val="auto"/>
          <w:sz w:val="20"/>
          <w:szCs w:val="20"/>
        </w:rPr>
        <w:t xml:space="preserve">zgodnie z zapisami Umowy nr ……………, z dnia …………………… </w:t>
      </w:r>
    </w:p>
    <w:p w:rsidR="008E012E" w:rsidRPr="00F37C9D" w:rsidRDefault="008E012E" w:rsidP="008E012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8E012E" w:rsidRPr="00F37C9D" w:rsidRDefault="008E012E" w:rsidP="008E012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37C9D">
        <w:rPr>
          <w:rFonts w:ascii="Arial" w:hAnsi="Arial" w:cs="Arial"/>
          <w:color w:val="auto"/>
          <w:sz w:val="20"/>
          <w:szCs w:val="20"/>
        </w:rPr>
        <w:t xml:space="preserve">Imię i Nazwisko osoby (osób) działającej w imieniu Wykonawcy (Gwaranta): </w:t>
      </w:r>
    </w:p>
    <w:p w:rsidR="008E012E" w:rsidRPr="00815B69" w:rsidRDefault="008E012E" w:rsidP="008E012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15B69">
        <w:rPr>
          <w:rFonts w:ascii="Arial" w:hAnsi="Arial" w:cs="Arial"/>
          <w:color w:val="auto"/>
          <w:sz w:val="20"/>
          <w:szCs w:val="20"/>
        </w:rPr>
        <w:t xml:space="preserve">…………………………………………………………………………………………………………… </w:t>
      </w:r>
    </w:p>
    <w:p w:rsidR="008E012E" w:rsidRPr="00815B69" w:rsidRDefault="008E012E" w:rsidP="008E012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15B69">
        <w:rPr>
          <w:rFonts w:ascii="Arial" w:hAnsi="Arial" w:cs="Arial"/>
          <w:color w:val="auto"/>
          <w:sz w:val="20"/>
          <w:szCs w:val="20"/>
        </w:rPr>
        <w:t xml:space="preserve">…………………………………………………………………………………………………………… </w:t>
      </w:r>
    </w:p>
    <w:p w:rsidR="008E012E" w:rsidRPr="00815B69" w:rsidRDefault="008E012E" w:rsidP="008E012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15B69">
        <w:rPr>
          <w:rFonts w:ascii="Arial" w:hAnsi="Arial" w:cs="Arial"/>
          <w:color w:val="auto"/>
          <w:sz w:val="20"/>
          <w:szCs w:val="20"/>
        </w:rPr>
        <w:t xml:space="preserve">Zarejestrowana nazwa i adres Wykonawcy (Gwaranta): </w:t>
      </w:r>
    </w:p>
    <w:p w:rsidR="008E012E" w:rsidRPr="00815B69" w:rsidRDefault="008E012E" w:rsidP="008E012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15B69">
        <w:rPr>
          <w:rFonts w:ascii="Arial" w:hAnsi="Arial" w:cs="Arial"/>
          <w:color w:val="auto"/>
          <w:sz w:val="20"/>
          <w:szCs w:val="20"/>
        </w:rPr>
        <w:t xml:space="preserve">…………………………………………………………………………………………………………… </w:t>
      </w:r>
    </w:p>
    <w:p w:rsidR="008E012E" w:rsidRPr="00815B69" w:rsidRDefault="008E012E" w:rsidP="008E012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15B69">
        <w:rPr>
          <w:rFonts w:ascii="Arial" w:hAnsi="Arial" w:cs="Arial"/>
          <w:color w:val="auto"/>
          <w:sz w:val="20"/>
          <w:szCs w:val="20"/>
        </w:rPr>
        <w:t xml:space="preserve">…………………………………………………………………………………………………………… </w:t>
      </w:r>
    </w:p>
    <w:p w:rsidR="008E012E" w:rsidRPr="00F37C9D" w:rsidRDefault="008E012E" w:rsidP="008E012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15B69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</w:t>
      </w:r>
      <w:r w:rsidRPr="00F37C9D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8E012E" w:rsidRPr="00F37C9D" w:rsidRDefault="008E012E" w:rsidP="008E012E">
      <w:pPr>
        <w:pStyle w:val="Default"/>
        <w:spacing w:after="16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F37C9D">
        <w:rPr>
          <w:rFonts w:ascii="Arial" w:hAnsi="Arial" w:cs="Arial"/>
          <w:color w:val="auto"/>
          <w:sz w:val="20"/>
          <w:szCs w:val="20"/>
        </w:rPr>
        <w:t xml:space="preserve">1. </w:t>
      </w:r>
      <w:r>
        <w:rPr>
          <w:rFonts w:ascii="Arial" w:hAnsi="Arial" w:cs="Arial"/>
          <w:color w:val="auto"/>
          <w:sz w:val="20"/>
          <w:szCs w:val="20"/>
        </w:rPr>
        <w:tab/>
      </w:r>
      <w:r w:rsidRPr="00F37C9D">
        <w:rPr>
          <w:rFonts w:ascii="Arial" w:hAnsi="Arial" w:cs="Arial"/>
          <w:color w:val="auto"/>
          <w:sz w:val="20"/>
          <w:szCs w:val="20"/>
        </w:rPr>
        <w:t>Zgodnie z zapisami umowy nr ……………, z dnia …………………… (</w:t>
      </w:r>
      <w:r>
        <w:rPr>
          <w:rFonts w:ascii="Arial" w:hAnsi="Arial" w:cs="Arial"/>
          <w:color w:val="auto"/>
          <w:sz w:val="20"/>
          <w:szCs w:val="20"/>
        </w:rPr>
        <w:t>dalej „</w:t>
      </w:r>
      <w:r w:rsidRPr="00F37C9D">
        <w:rPr>
          <w:rFonts w:ascii="Arial" w:hAnsi="Arial" w:cs="Arial"/>
          <w:b/>
          <w:color w:val="auto"/>
          <w:sz w:val="20"/>
          <w:szCs w:val="20"/>
        </w:rPr>
        <w:t>Umowa</w:t>
      </w:r>
      <w:r w:rsidRPr="00F37C9D">
        <w:rPr>
          <w:rFonts w:ascii="Arial" w:hAnsi="Arial" w:cs="Arial"/>
          <w:color w:val="auto"/>
          <w:sz w:val="20"/>
          <w:szCs w:val="20"/>
        </w:rPr>
        <w:t>”) Wykonawca (</w:t>
      </w:r>
      <w:r>
        <w:rPr>
          <w:rFonts w:ascii="Arial" w:hAnsi="Arial" w:cs="Arial"/>
          <w:color w:val="auto"/>
          <w:sz w:val="20"/>
          <w:szCs w:val="20"/>
        </w:rPr>
        <w:t>dalej „</w:t>
      </w:r>
      <w:r w:rsidRPr="00F37C9D">
        <w:rPr>
          <w:rFonts w:ascii="Arial" w:hAnsi="Arial" w:cs="Arial"/>
          <w:b/>
          <w:color w:val="auto"/>
          <w:sz w:val="20"/>
          <w:szCs w:val="20"/>
        </w:rPr>
        <w:t>Gwarant</w:t>
      </w:r>
      <w:r>
        <w:rPr>
          <w:rFonts w:ascii="Arial" w:hAnsi="Arial" w:cs="Arial"/>
          <w:color w:val="auto"/>
          <w:sz w:val="20"/>
          <w:szCs w:val="20"/>
        </w:rPr>
        <w:t>”</w:t>
      </w:r>
      <w:r w:rsidRPr="00F37C9D">
        <w:rPr>
          <w:rFonts w:ascii="Arial" w:hAnsi="Arial" w:cs="Arial"/>
          <w:color w:val="auto"/>
          <w:sz w:val="20"/>
          <w:szCs w:val="20"/>
        </w:rPr>
        <w:t>) udziela</w:t>
      </w:r>
      <w:r w:rsidR="002D4ADF">
        <w:rPr>
          <w:rFonts w:ascii="Arial" w:hAnsi="Arial" w:cs="Arial"/>
          <w:color w:val="auto"/>
          <w:sz w:val="20"/>
          <w:szCs w:val="20"/>
        </w:rPr>
        <w:t xml:space="preserve"> rękojmi i </w:t>
      </w:r>
      <w:r w:rsidRPr="00F37C9D">
        <w:rPr>
          <w:rFonts w:ascii="Arial" w:hAnsi="Arial" w:cs="Arial"/>
          <w:color w:val="auto"/>
          <w:sz w:val="20"/>
          <w:szCs w:val="20"/>
        </w:rPr>
        <w:t xml:space="preserve"> gwarancji na wykonane roboty budowlane objęte Umową na okres </w:t>
      </w:r>
      <w:r w:rsidR="002D4ADF">
        <w:rPr>
          <w:rFonts w:ascii="Arial" w:hAnsi="Arial" w:cs="Arial"/>
          <w:b/>
          <w:color w:val="auto"/>
          <w:sz w:val="20"/>
          <w:szCs w:val="20"/>
        </w:rPr>
        <w:t>…….</w:t>
      </w:r>
      <w:r w:rsidRPr="00F37C9D">
        <w:rPr>
          <w:rFonts w:ascii="Arial" w:hAnsi="Arial" w:cs="Arial"/>
          <w:b/>
          <w:color w:val="auto"/>
          <w:sz w:val="20"/>
          <w:szCs w:val="20"/>
        </w:rPr>
        <w:t xml:space="preserve"> miesięcy</w:t>
      </w:r>
      <w:r w:rsidRPr="00F37C9D">
        <w:rPr>
          <w:rFonts w:ascii="Arial" w:hAnsi="Arial" w:cs="Arial"/>
          <w:color w:val="auto"/>
          <w:sz w:val="20"/>
          <w:szCs w:val="20"/>
        </w:rPr>
        <w:t xml:space="preserve"> liczony od daty podpisania bez zastrzeżeń protokołu odbioru końcowego dla </w:t>
      </w:r>
      <w:r>
        <w:rPr>
          <w:rFonts w:ascii="Arial" w:hAnsi="Arial" w:cs="Arial"/>
          <w:color w:val="auto"/>
          <w:sz w:val="20"/>
          <w:szCs w:val="20"/>
        </w:rPr>
        <w:t>pomieszczeń objętych Umową (dalej „</w:t>
      </w:r>
      <w:r w:rsidRPr="00F37C9D">
        <w:rPr>
          <w:rFonts w:ascii="Arial" w:hAnsi="Arial" w:cs="Arial"/>
          <w:b/>
          <w:color w:val="auto"/>
          <w:sz w:val="20"/>
          <w:szCs w:val="20"/>
        </w:rPr>
        <w:t>Obiektem</w:t>
      </w:r>
      <w:r>
        <w:rPr>
          <w:rFonts w:ascii="Arial" w:hAnsi="Arial" w:cs="Arial"/>
          <w:color w:val="auto"/>
          <w:sz w:val="20"/>
          <w:szCs w:val="20"/>
        </w:rPr>
        <w:t>”)</w:t>
      </w:r>
      <w:r w:rsidRPr="00F37C9D">
        <w:rPr>
          <w:rFonts w:ascii="Arial" w:hAnsi="Arial" w:cs="Arial"/>
          <w:color w:val="auto"/>
          <w:sz w:val="20"/>
          <w:szCs w:val="20"/>
        </w:rPr>
        <w:t xml:space="preserve">, a w przypadku stwierdzenia przy odbiorze końcowym wad w Obiekcie, od dnia podpisania protokołu odbioru końcowego robót zawierającego potwierdzenie usunięcia wad dla Obiektu. </w:t>
      </w:r>
    </w:p>
    <w:p w:rsidR="008E012E" w:rsidRPr="00F37C9D" w:rsidRDefault="008E012E" w:rsidP="008E012E">
      <w:pPr>
        <w:pStyle w:val="Default"/>
        <w:spacing w:after="16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F37C9D">
        <w:rPr>
          <w:rFonts w:ascii="Arial" w:hAnsi="Arial" w:cs="Arial"/>
          <w:color w:val="auto"/>
          <w:sz w:val="20"/>
          <w:szCs w:val="20"/>
        </w:rPr>
        <w:t xml:space="preserve">2. </w:t>
      </w:r>
      <w:r>
        <w:rPr>
          <w:rFonts w:ascii="Arial" w:hAnsi="Arial" w:cs="Arial"/>
          <w:color w:val="auto"/>
          <w:sz w:val="20"/>
          <w:szCs w:val="20"/>
        </w:rPr>
        <w:tab/>
      </w:r>
      <w:r w:rsidRPr="00F37C9D">
        <w:rPr>
          <w:rFonts w:ascii="Arial" w:hAnsi="Arial" w:cs="Arial"/>
          <w:color w:val="auto"/>
          <w:sz w:val="20"/>
          <w:szCs w:val="20"/>
        </w:rPr>
        <w:t xml:space="preserve">W razie stwierdzenia wad ustala się następujący tryb postępowania w okresie gwarancji: </w:t>
      </w:r>
    </w:p>
    <w:p w:rsidR="008E012E" w:rsidRPr="00F37C9D" w:rsidRDefault="008E012E" w:rsidP="008E012E">
      <w:pPr>
        <w:pStyle w:val="Default"/>
        <w:spacing w:after="16"/>
        <w:ind w:left="709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37C9D">
        <w:rPr>
          <w:rFonts w:ascii="Arial" w:hAnsi="Arial" w:cs="Arial"/>
          <w:color w:val="auto"/>
          <w:sz w:val="20"/>
          <w:szCs w:val="20"/>
        </w:rPr>
        <w:t xml:space="preserve">a) </w:t>
      </w:r>
      <w:r>
        <w:rPr>
          <w:rFonts w:ascii="Arial" w:hAnsi="Arial" w:cs="Arial"/>
          <w:color w:val="auto"/>
          <w:sz w:val="20"/>
          <w:szCs w:val="20"/>
        </w:rPr>
        <w:tab/>
      </w:r>
      <w:r w:rsidRPr="00F37C9D">
        <w:rPr>
          <w:rFonts w:ascii="Arial" w:hAnsi="Arial" w:cs="Arial"/>
          <w:color w:val="auto"/>
          <w:sz w:val="20"/>
          <w:szCs w:val="20"/>
        </w:rPr>
        <w:t xml:space="preserve">Zamawiający zgłosi </w:t>
      </w:r>
      <w:r>
        <w:rPr>
          <w:rFonts w:ascii="Arial" w:hAnsi="Arial" w:cs="Arial"/>
          <w:color w:val="auto"/>
          <w:sz w:val="20"/>
          <w:szCs w:val="20"/>
        </w:rPr>
        <w:t>Gwarantowi</w:t>
      </w:r>
      <w:r w:rsidRPr="00F37C9D">
        <w:rPr>
          <w:rFonts w:ascii="Arial" w:hAnsi="Arial" w:cs="Arial"/>
          <w:color w:val="auto"/>
          <w:sz w:val="20"/>
          <w:szCs w:val="20"/>
        </w:rPr>
        <w:t xml:space="preserve"> wady wykonania niezwłocznie po ich ujawnieniu; </w:t>
      </w:r>
    </w:p>
    <w:p w:rsidR="008E012E" w:rsidRPr="00F37C9D" w:rsidRDefault="008E012E" w:rsidP="008E012E">
      <w:pPr>
        <w:pStyle w:val="Default"/>
        <w:spacing w:after="16"/>
        <w:ind w:left="709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37C9D">
        <w:rPr>
          <w:rFonts w:ascii="Arial" w:hAnsi="Arial" w:cs="Arial"/>
          <w:color w:val="auto"/>
          <w:sz w:val="20"/>
          <w:szCs w:val="20"/>
        </w:rPr>
        <w:t xml:space="preserve">b) przedstawiciel </w:t>
      </w:r>
      <w:r>
        <w:rPr>
          <w:rFonts w:ascii="Arial" w:hAnsi="Arial" w:cs="Arial"/>
          <w:color w:val="auto"/>
          <w:sz w:val="20"/>
          <w:szCs w:val="20"/>
        </w:rPr>
        <w:t>Gwaranta</w:t>
      </w:r>
      <w:r w:rsidRPr="00F37C9D">
        <w:rPr>
          <w:rFonts w:ascii="Arial" w:hAnsi="Arial" w:cs="Arial"/>
          <w:color w:val="auto"/>
          <w:sz w:val="20"/>
          <w:szCs w:val="20"/>
        </w:rPr>
        <w:t xml:space="preserve"> przybędzie w celu potwierdzenia istnienia wad niezwłocznie po zgłoszeniu faksem lub w formie elektronicznej; </w:t>
      </w:r>
    </w:p>
    <w:p w:rsidR="008E012E" w:rsidRPr="00F37C9D" w:rsidRDefault="008E012E" w:rsidP="008E012E">
      <w:pPr>
        <w:pStyle w:val="Default"/>
        <w:spacing w:after="16"/>
        <w:ind w:left="709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37C9D">
        <w:rPr>
          <w:rFonts w:ascii="Arial" w:hAnsi="Arial" w:cs="Arial"/>
          <w:color w:val="auto"/>
          <w:sz w:val="20"/>
          <w:szCs w:val="20"/>
        </w:rPr>
        <w:t xml:space="preserve">c) </w:t>
      </w:r>
      <w:r>
        <w:rPr>
          <w:rFonts w:ascii="Arial" w:hAnsi="Arial" w:cs="Arial"/>
          <w:color w:val="auto"/>
          <w:sz w:val="20"/>
          <w:szCs w:val="20"/>
        </w:rPr>
        <w:tab/>
      </w:r>
      <w:r w:rsidRPr="00F37C9D">
        <w:rPr>
          <w:rFonts w:ascii="Arial" w:hAnsi="Arial" w:cs="Arial"/>
          <w:color w:val="auto"/>
          <w:sz w:val="20"/>
          <w:szCs w:val="20"/>
        </w:rPr>
        <w:t xml:space="preserve">w przypadku wady uniemożliwiającej prawidłową eksploatację przedmiotu Umowy lub powodującą zagrożenie bezpieczeństwa ludzi lub mienia, wada zostanie usunięta przez </w:t>
      </w:r>
      <w:r>
        <w:rPr>
          <w:rFonts w:ascii="Arial" w:hAnsi="Arial" w:cs="Arial"/>
          <w:color w:val="auto"/>
          <w:sz w:val="20"/>
          <w:szCs w:val="20"/>
        </w:rPr>
        <w:t>Gwaranta</w:t>
      </w:r>
      <w:r w:rsidRPr="00F37C9D">
        <w:rPr>
          <w:rFonts w:ascii="Arial" w:hAnsi="Arial" w:cs="Arial"/>
          <w:color w:val="auto"/>
          <w:sz w:val="20"/>
          <w:szCs w:val="20"/>
        </w:rPr>
        <w:t xml:space="preserve"> niezwłocznie, nie później niż w ciągu 3 dni od daty zawiadomienia </w:t>
      </w:r>
      <w:r>
        <w:rPr>
          <w:rFonts w:ascii="Arial" w:hAnsi="Arial" w:cs="Arial"/>
          <w:color w:val="auto"/>
          <w:sz w:val="20"/>
          <w:szCs w:val="20"/>
        </w:rPr>
        <w:t>Gwaranta</w:t>
      </w:r>
      <w:r w:rsidRPr="00F37C9D">
        <w:rPr>
          <w:rFonts w:ascii="Arial" w:hAnsi="Arial" w:cs="Arial"/>
          <w:color w:val="auto"/>
          <w:sz w:val="20"/>
          <w:szCs w:val="20"/>
        </w:rPr>
        <w:t xml:space="preserve"> o wadzie; </w:t>
      </w:r>
    </w:p>
    <w:p w:rsidR="008E012E" w:rsidRPr="00F37C9D" w:rsidRDefault="008E012E" w:rsidP="008E012E">
      <w:pPr>
        <w:pStyle w:val="Default"/>
        <w:spacing w:after="16"/>
        <w:ind w:left="709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37C9D">
        <w:rPr>
          <w:rFonts w:ascii="Arial" w:hAnsi="Arial" w:cs="Arial"/>
          <w:color w:val="auto"/>
          <w:sz w:val="20"/>
          <w:szCs w:val="20"/>
        </w:rPr>
        <w:t xml:space="preserve">d) </w:t>
      </w:r>
      <w:r>
        <w:rPr>
          <w:rFonts w:ascii="Arial" w:hAnsi="Arial" w:cs="Arial"/>
          <w:color w:val="auto"/>
          <w:sz w:val="20"/>
          <w:szCs w:val="20"/>
        </w:rPr>
        <w:tab/>
      </w:r>
      <w:r w:rsidRPr="00F37C9D">
        <w:rPr>
          <w:rFonts w:ascii="Arial" w:hAnsi="Arial" w:cs="Arial"/>
          <w:color w:val="auto"/>
          <w:sz w:val="20"/>
          <w:szCs w:val="20"/>
        </w:rPr>
        <w:t xml:space="preserve">pozostałe wady tj. nie skutkujące zagrożeniem określonym w podpunkcie c) i nie wykluczające eksploatacji przedmiotu Umowy, </w:t>
      </w:r>
      <w:r>
        <w:rPr>
          <w:rFonts w:ascii="Arial" w:hAnsi="Arial" w:cs="Arial"/>
          <w:color w:val="auto"/>
          <w:sz w:val="20"/>
          <w:szCs w:val="20"/>
        </w:rPr>
        <w:t>Gwarant</w:t>
      </w:r>
      <w:r w:rsidRPr="00F37C9D">
        <w:rPr>
          <w:rFonts w:ascii="Arial" w:hAnsi="Arial" w:cs="Arial"/>
          <w:color w:val="auto"/>
          <w:sz w:val="20"/>
          <w:szCs w:val="20"/>
        </w:rPr>
        <w:t xml:space="preserve"> usunie w terminie 14 dni od daty zawiadomienia </w:t>
      </w:r>
      <w:r>
        <w:rPr>
          <w:rFonts w:ascii="Arial" w:hAnsi="Arial" w:cs="Arial"/>
          <w:color w:val="auto"/>
          <w:sz w:val="20"/>
          <w:szCs w:val="20"/>
        </w:rPr>
        <w:t>Gwaranta</w:t>
      </w:r>
      <w:r w:rsidRPr="00F37C9D">
        <w:rPr>
          <w:rFonts w:ascii="Arial" w:hAnsi="Arial" w:cs="Arial"/>
          <w:color w:val="auto"/>
          <w:sz w:val="20"/>
          <w:szCs w:val="20"/>
        </w:rPr>
        <w:t xml:space="preserve"> o wadzie; </w:t>
      </w:r>
    </w:p>
    <w:p w:rsidR="008E012E" w:rsidRPr="00F37C9D" w:rsidRDefault="008E012E" w:rsidP="008E012E">
      <w:pPr>
        <w:pStyle w:val="Default"/>
        <w:spacing w:after="16"/>
        <w:ind w:left="709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37C9D">
        <w:rPr>
          <w:rFonts w:ascii="Arial" w:hAnsi="Arial" w:cs="Arial"/>
          <w:color w:val="auto"/>
          <w:sz w:val="20"/>
          <w:szCs w:val="20"/>
        </w:rPr>
        <w:t xml:space="preserve">e) </w:t>
      </w:r>
      <w:r>
        <w:rPr>
          <w:rFonts w:ascii="Arial" w:hAnsi="Arial" w:cs="Arial"/>
          <w:color w:val="auto"/>
          <w:sz w:val="20"/>
          <w:szCs w:val="20"/>
        </w:rPr>
        <w:tab/>
      </w:r>
      <w:r w:rsidRPr="00F37C9D">
        <w:rPr>
          <w:rFonts w:ascii="Arial" w:hAnsi="Arial" w:cs="Arial"/>
          <w:color w:val="auto"/>
          <w:sz w:val="20"/>
          <w:szCs w:val="20"/>
        </w:rPr>
        <w:t xml:space="preserve">w uzasadnionych przypadkach na wniosek </w:t>
      </w:r>
      <w:r>
        <w:rPr>
          <w:rFonts w:ascii="Arial" w:hAnsi="Arial" w:cs="Arial"/>
          <w:color w:val="auto"/>
          <w:sz w:val="20"/>
          <w:szCs w:val="20"/>
        </w:rPr>
        <w:t>Gwaranta</w:t>
      </w:r>
      <w:r w:rsidRPr="00F37C9D">
        <w:rPr>
          <w:rFonts w:ascii="Arial" w:hAnsi="Arial" w:cs="Arial"/>
          <w:color w:val="auto"/>
          <w:sz w:val="20"/>
          <w:szCs w:val="20"/>
        </w:rPr>
        <w:t xml:space="preserve"> Zamawiający może wyznaczyć inny niż określony termin na usunięcie wad; </w:t>
      </w:r>
    </w:p>
    <w:p w:rsidR="008E012E" w:rsidRPr="00F37C9D" w:rsidRDefault="008E012E" w:rsidP="008E012E">
      <w:pPr>
        <w:pStyle w:val="Default"/>
        <w:spacing w:after="16"/>
        <w:ind w:left="709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37C9D">
        <w:rPr>
          <w:rFonts w:ascii="Arial" w:hAnsi="Arial" w:cs="Arial"/>
          <w:color w:val="auto"/>
          <w:sz w:val="20"/>
          <w:szCs w:val="20"/>
        </w:rPr>
        <w:t xml:space="preserve">f) </w:t>
      </w:r>
      <w:r>
        <w:rPr>
          <w:rFonts w:ascii="Arial" w:hAnsi="Arial" w:cs="Arial"/>
          <w:color w:val="auto"/>
          <w:sz w:val="20"/>
          <w:szCs w:val="20"/>
        </w:rPr>
        <w:tab/>
      </w:r>
      <w:r w:rsidRPr="00F37C9D">
        <w:rPr>
          <w:rFonts w:ascii="Arial" w:hAnsi="Arial" w:cs="Arial"/>
          <w:color w:val="auto"/>
          <w:sz w:val="20"/>
          <w:szCs w:val="20"/>
        </w:rPr>
        <w:t xml:space="preserve">usunięcie wad będzie każdorazowo dokonane protokolarnie; </w:t>
      </w:r>
    </w:p>
    <w:p w:rsidR="008E012E" w:rsidRPr="00F37C9D" w:rsidRDefault="008E012E" w:rsidP="008E012E">
      <w:pPr>
        <w:pStyle w:val="Default"/>
        <w:spacing w:after="16"/>
        <w:ind w:left="709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F37C9D">
        <w:rPr>
          <w:rFonts w:ascii="Arial" w:hAnsi="Arial" w:cs="Arial"/>
          <w:color w:val="auto"/>
          <w:sz w:val="20"/>
          <w:szCs w:val="20"/>
        </w:rPr>
        <w:t xml:space="preserve">g) </w:t>
      </w:r>
      <w:r>
        <w:rPr>
          <w:rFonts w:ascii="Arial" w:hAnsi="Arial" w:cs="Arial"/>
          <w:color w:val="auto"/>
          <w:sz w:val="20"/>
          <w:szCs w:val="20"/>
        </w:rPr>
        <w:tab/>
      </w:r>
      <w:r w:rsidRPr="00F37C9D">
        <w:rPr>
          <w:rFonts w:ascii="Arial" w:hAnsi="Arial" w:cs="Arial"/>
          <w:color w:val="auto"/>
          <w:sz w:val="20"/>
          <w:szCs w:val="20"/>
        </w:rPr>
        <w:t xml:space="preserve">w terminach, o których mowa w podpunktach c-d </w:t>
      </w:r>
      <w:r>
        <w:rPr>
          <w:rFonts w:ascii="Arial" w:hAnsi="Arial" w:cs="Arial"/>
          <w:color w:val="auto"/>
          <w:sz w:val="20"/>
          <w:szCs w:val="20"/>
        </w:rPr>
        <w:t>Gwarant</w:t>
      </w:r>
      <w:r w:rsidRPr="00F37C9D">
        <w:rPr>
          <w:rFonts w:ascii="Arial" w:hAnsi="Arial" w:cs="Arial"/>
          <w:color w:val="auto"/>
          <w:sz w:val="20"/>
          <w:szCs w:val="20"/>
        </w:rPr>
        <w:t xml:space="preserve"> dokona naprawy (usunie wady) oraz usunie wszelkie skutki wystąpienia wady, w szczególności wszelkie uszkodzenia majątku pozostającego w dyspozycji Zamawiającego lub innych osób. </w:t>
      </w:r>
    </w:p>
    <w:p w:rsidR="008E012E" w:rsidRPr="00F37C9D" w:rsidRDefault="008E012E" w:rsidP="008E012E">
      <w:pPr>
        <w:pStyle w:val="Default"/>
        <w:spacing w:after="16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F37C9D">
        <w:rPr>
          <w:rFonts w:ascii="Arial" w:hAnsi="Arial" w:cs="Arial"/>
          <w:color w:val="auto"/>
          <w:sz w:val="20"/>
          <w:szCs w:val="20"/>
        </w:rPr>
        <w:t xml:space="preserve">3. </w:t>
      </w:r>
      <w:r>
        <w:rPr>
          <w:rFonts w:ascii="Arial" w:hAnsi="Arial" w:cs="Arial"/>
          <w:color w:val="auto"/>
          <w:sz w:val="20"/>
          <w:szCs w:val="20"/>
        </w:rPr>
        <w:tab/>
      </w:r>
      <w:r w:rsidRPr="00F37C9D">
        <w:rPr>
          <w:rFonts w:ascii="Arial" w:hAnsi="Arial" w:cs="Arial"/>
          <w:color w:val="auto"/>
          <w:sz w:val="20"/>
          <w:szCs w:val="20"/>
        </w:rPr>
        <w:t xml:space="preserve">Jeżeli wady są istotne i wady te usunąć się nie dadzą lub gdy z okoliczności wynika, że </w:t>
      </w:r>
      <w:r>
        <w:rPr>
          <w:rFonts w:ascii="Arial" w:hAnsi="Arial" w:cs="Arial"/>
          <w:color w:val="auto"/>
          <w:sz w:val="20"/>
          <w:szCs w:val="20"/>
        </w:rPr>
        <w:t>Gwarant</w:t>
      </w:r>
      <w:r w:rsidRPr="00F37C9D">
        <w:rPr>
          <w:rFonts w:ascii="Arial" w:hAnsi="Arial" w:cs="Arial"/>
          <w:color w:val="auto"/>
          <w:sz w:val="20"/>
          <w:szCs w:val="20"/>
        </w:rPr>
        <w:t xml:space="preserve"> nie zdoła ich usunąć w terminach, o których mowa w ust. 2 podpunktach c-e, Zamawiający uprawniony będzie do żądania zapłaty kary umownej zgodnie z postanowieniami Umowy oraz odszkodowania tytułem naprawienia szkody lub żądania obniżenia wynagrodzenia zapłaconego </w:t>
      </w:r>
      <w:r>
        <w:rPr>
          <w:rFonts w:ascii="Arial" w:hAnsi="Arial" w:cs="Arial"/>
          <w:color w:val="auto"/>
          <w:sz w:val="20"/>
          <w:szCs w:val="20"/>
        </w:rPr>
        <w:t>Gwarantowi</w:t>
      </w:r>
      <w:r w:rsidRPr="00F37C9D">
        <w:rPr>
          <w:rFonts w:ascii="Arial" w:hAnsi="Arial" w:cs="Arial"/>
          <w:color w:val="auto"/>
          <w:sz w:val="20"/>
          <w:szCs w:val="20"/>
        </w:rPr>
        <w:t xml:space="preserve"> z tytułu realizacji Umowy. </w:t>
      </w:r>
    </w:p>
    <w:p w:rsidR="008E012E" w:rsidRPr="00F37C9D" w:rsidRDefault="008E012E" w:rsidP="008E012E">
      <w:pPr>
        <w:pStyle w:val="Default"/>
        <w:spacing w:after="16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F37C9D">
        <w:rPr>
          <w:rFonts w:ascii="Arial" w:hAnsi="Arial" w:cs="Arial"/>
          <w:color w:val="auto"/>
          <w:sz w:val="20"/>
          <w:szCs w:val="20"/>
        </w:rPr>
        <w:t xml:space="preserve">4. </w:t>
      </w:r>
      <w:r>
        <w:rPr>
          <w:rFonts w:ascii="Arial" w:hAnsi="Arial" w:cs="Arial"/>
          <w:color w:val="auto"/>
          <w:sz w:val="20"/>
          <w:szCs w:val="20"/>
        </w:rPr>
        <w:tab/>
      </w:r>
      <w:r w:rsidRPr="00F37C9D">
        <w:rPr>
          <w:rFonts w:ascii="Arial" w:hAnsi="Arial" w:cs="Arial"/>
          <w:color w:val="auto"/>
          <w:sz w:val="20"/>
          <w:szCs w:val="20"/>
        </w:rPr>
        <w:t xml:space="preserve">Jeżeli wady nie są istotne Zamawiający może żądać od </w:t>
      </w:r>
      <w:r>
        <w:rPr>
          <w:rFonts w:ascii="Arial" w:hAnsi="Arial" w:cs="Arial"/>
          <w:color w:val="auto"/>
          <w:sz w:val="20"/>
          <w:szCs w:val="20"/>
        </w:rPr>
        <w:t>Gwaranta</w:t>
      </w:r>
      <w:r w:rsidRPr="00F37C9D">
        <w:rPr>
          <w:rFonts w:ascii="Arial" w:hAnsi="Arial" w:cs="Arial"/>
          <w:color w:val="auto"/>
          <w:sz w:val="20"/>
          <w:szCs w:val="20"/>
        </w:rPr>
        <w:t xml:space="preserve"> obniżenia zapłaconego wynagrodzenia lub zapłaty odpowiedniej kwoty tytułem naprawienia szkody. </w:t>
      </w:r>
    </w:p>
    <w:p w:rsidR="008E012E" w:rsidRPr="00F37C9D" w:rsidRDefault="008E012E" w:rsidP="008E012E">
      <w:pPr>
        <w:pStyle w:val="Default"/>
        <w:spacing w:after="16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F37C9D">
        <w:rPr>
          <w:rFonts w:ascii="Arial" w:hAnsi="Arial" w:cs="Arial"/>
          <w:color w:val="auto"/>
          <w:sz w:val="20"/>
          <w:szCs w:val="20"/>
        </w:rPr>
        <w:t xml:space="preserve">5. </w:t>
      </w:r>
      <w:r>
        <w:rPr>
          <w:rFonts w:ascii="Arial" w:hAnsi="Arial" w:cs="Arial"/>
          <w:color w:val="auto"/>
          <w:sz w:val="20"/>
          <w:szCs w:val="20"/>
        </w:rPr>
        <w:tab/>
      </w:r>
      <w:r w:rsidRPr="00F37C9D">
        <w:rPr>
          <w:rFonts w:ascii="Arial" w:hAnsi="Arial" w:cs="Arial"/>
          <w:color w:val="auto"/>
          <w:sz w:val="20"/>
          <w:szCs w:val="20"/>
        </w:rPr>
        <w:t xml:space="preserve">W przypadku wystąpienia wad uniemożliwiających użytkowanie </w:t>
      </w:r>
      <w:r>
        <w:rPr>
          <w:rFonts w:ascii="Arial" w:hAnsi="Arial" w:cs="Arial"/>
          <w:color w:val="auto"/>
          <w:sz w:val="20"/>
          <w:szCs w:val="20"/>
        </w:rPr>
        <w:t>Obiektu</w:t>
      </w:r>
      <w:r w:rsidRPr="00F37C9D">
        <w:rPr>
          <w:rFonts w:ascii="Arial" w:hAnsi="Arial" w:cs="Arial"/>
          <w:color w:val="auto"/>
          <w:sz w:val="20"/>
          <w:szCs w:val="20"/>
        </w:rPr>
        <w:t xml:space="preserve"> zgodnie z jego przeznaczeniem Zamawiający może żądać wykonania tego przedmiotu po raz drugi wyznaczając </w:t>
      </w:r>
      <w:r>
        <w:rPr>
          <w:rFonts w:ascii="Arial" w:hAnsi="Arial" w:cs="Arial"/>
          <w:color w:val="auto"/>
          <w:sz w:val="20"/>
          <w:szCs w:val="20"/>
        </w:rPr>
        <w:t>Gwarantowi</w:t>
      </w:r>
      <w:r w:rsidRPr="00F37C9D">
        <w:rPr>
          <w:rFonts w:ascii="Arial" w:hAnsi="Arial" w:cs="Arial"/>
          <w:color w:val="auto"/>
          <w:sz w:val="20"/>
          <w:szCs w:val="20"/>
        </w:rPr>
        <w:t xml:space="preserve"> odpowiedni termin, zachowując jednocześnie prawo domagania się od </w:t>
      </w:r>
      <w:r>
        <w:rPr>
          <w:rFonts w:ascii="Arial" w:hAnsi="Arial" w:cs="Arial"/>
          <w:color w:val="auto"/>
          <w:sz w:val="20"/>
          <w:szCs w:val="20"/>
        </w:rPr>
        <w:t>Gwaranta</w:t>
      </w:r>
      <w:r w:rsidRPr="00F37C9D">
        <w:rPr>
          <w:rFonts w:ascii="Arial" w:hAnsi="Arial" w:cs="Arial"/>
          <w:color w:val="auto"/>
          <w:sz w:val="20"/>
          <w:szCs w:val="20"/>
        </w:rPr>
        <w:t xml:space="preserve"> naprawienia szkody wynikłej z opóźnienia oraz odszkodowania tytułem naprawienia szkody. </w:t>
      </w:r>
    </w:p>
    <w:p w:rsidR="008E012E" w:rsidRPr="00F37C9D" w:rsidRDefault="008E012E" w:rsidP="008E012E">
      <w:pPr>
        <w:pStyle w:val="Default"/>
        <w:spacing w:after="16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F37C9D">
        <w:rPr>
          <w:rFonts w:ascii="Arial" w:hAnsi="Arial" w:cs="Arial"/>
          <w:color w:val="auto"/>
          <w:sz w:val="20"/>
          <w:szCs w:val="20"/>
        </w:rPr>
        <w:t xml:space="preserve">6. </w:t>
      </w:r>
      <w:r>
        <w:rPr>
          <w:rFonts w:ascii="Arial" w:hAnsi="Arial" w:cs="Arial"/>
          <w:color w:val="auto"/>
          <w:sz w:val="20"/>
          <w:szCs w:val="20"/>
        </w:rPr>
        <w:tab/>
      </w:r>
      <w:r w:rsidRPr="00F37C9D">
        <w:rPr>
          <w:rFonts w:ascii="Arial" w:hAnsi="Arial" w:cs="Arial"/>
          <w:color w:val="auto"/>
          <w:sz w:val="20"/>
          <w:szCs w:val="20"/>
        </w:rPr>
        <w:t xml:space="preserve">Wielkość obniżenia wynagrodzenia ustalona zostanie proporcjonalnie, tj. w stosunku, w jakim wartość przedmiotu Umowy bez wad pozostaje do wartości przedmiotu Umowy z wadami. </w:t>
      </w:r>
    </w:p>
    <w:p w:rsidR="008E012E" w:rsidRPr="00F37C9D" w:rsidRDefault="008E012E" w:rsidP="008E012E">
      <w:pPr>
        <w:pStyle w:val="Default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F37C9D">
        <w:rPr>
          <w:rFonts w:ascii="Arial" w:hAnsi="Arial" w:cs="Arial"/>
          <w:color w:val="auto"/>
          <w:sz w:val="20"/>
          <w:szCs w:val="20"/>
        </w:rPr>
        <w:t xml:space="preserve">7. </w:t>
      </w:r>
      <w:r>
        <w:rPr>
          <w:rFonts w:ascii="Arial" w:hAnsi="Arial" w:cs="Arial"/>
          <w:color w:val="auto"/>
          <w:sz w:val="20"/>
          <w:szCs w:val="20"/>
        </w:rPr>
        <w:tab/>
      </w:r>
      <w:r w:rsidRPr="00F37C9D">
        <w:rPr>
          <w:rFonts w:ascii="Arial" w:hAnsi="Arial" w:cs="Arial"/>
          <w:color w:val="auto"/>
          <w:sz w:val="20"/>
          <w:szCs w:val="20"/>
        </w:rPr>
        <w:t xml:space="preserve">Zamawiający może dochodzić roszczeń wynikających z gwarancji także po upływie terminu gwarancyjnego, jeżeli zgłosił wadę przed upływem tego terminu. </w:t>
      </w:r>
    </w:p>
    <w:p w:rsidR="008E012E" w:rsidRPr="00F37C9D" w:rsidRDefault="008E012E" w:rsidP="008E012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8E012E" w:rsidRPr="00F37C9D" w:rsidRDefault="008E012E" w:rsidP="008E012E">
      <w:pPr>
        <w:pStyle w:val="Default"/>
        <w:pageBreakBefore/>
        <w:jc w:val="both"/>
        <w:rPr>
          <w:rFonts w:ascii="Arial" w:hAnsi="Arial" w:cs="Arial"/>
          <w:color w:val="auto"/>
          <w:sz w:val="20"/>
          <w:szCs w:val="20"/>
        </w:rPr>
      </w:pPr>
    </w:p>
    <w:p w:rsidR="008E012E" w:rsidRPr="00F37C9D" w:rsidRDefault="008E012E" w:rsidP="008E012E">
      <w:pPr>
        <w:pStyle w:val="Default"/>
        <w:spacing w:after="16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F37C9D">
        <w:rPr>
          <w:rFonts w:ascii="Arial" w:hAnsi="Arial" w:cs="Arial"/>
          <w:color w:val="auto"/>
          <w:sz w:val="20"/>
          <w:szCs w:val="20"/>
        </w:rPr>
        <w:t xml:space="preserve">8. </w:t>
      </w:r>
      <w:r>
        <w:rPr>
          <w:rFonts w:ascii="Arial" w:hAnsi="Arial" w:cs="Arial"/>
          <w:color w:val="auto"/>
          <w:sz w:val="20"/>
          <w:szCs w:val="20"/>
        </w:rPr>
        <w:tab/>
      </w:r>
      <w:r w:rsidRPr="00F37C9D">
        <w:rPr>
          <w:rFonts w:ascii="Arial" w:hAnsi="Arial" w:cs="Arial"/>
          <w:color w:val="auto"/>
          <w:sz w:val="20"/>
          <w:szCs w:val="20"/>
        </w:rPr>
        <w:t xml:space="preserve">W przypadku wymiany wadliwego elementu przedmiotu Umowy na nowy, termin gwarancji biegnie na nowo od daty jego wymiany potwierdzonej protokołem, o którym mowa w ust. 2 podpunkcie f bez zastrzeżeń. W przypadku dokonywania napraw przedmiotu Umowy termin gwarancji ulega przedłużeniu o czas, od daty zgłoszenia wady do dnia podpisania protokołu, o którym mowa w ust. 2 podpunkcie f bez zastrzeżeń. </w:t>
      </w:r>
    </w:p>
    <w:p w:rsidR="008E012E" w:rsidRPr="00F37C9D" w:rsidRDefault="008E012E" w:rsidP="008E012E">
      <w:pPr>
        <w:pStyle w:val="Default"/>
        <w:spacing w:after="16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F37C9D">
        <w:rPr>
          <w:rFonts w:ascii="Arial" w:hAnsi="Arial" w:cs="Arial"/>
          <w:color w:val="auto"/>
          <w:sz w:val="20"/>
          <w:szCs w:val="20"/>
        </w:rPr>
        <w:t xml:space="preserve">9. </w:t>
      </w:r>
      <w:r>
        <w:rPr>
          <w:rFonts w:ascii="Arial" w:hAnsi="Arial" w:cs="Arial"/>
          <w:color w:val="auto"/>
          <w:sz w:val="20"/>
          <w:szCs w:val="20"/>
        </w:rPr>
        <w:tab/>
      </w:r>
      <w:r w:rsidRPr="00F37C9D">
        <w:rPr>
          <w:rFonts w:ascii="Arial" w:hAnsi="Arial" w:cs="Arial"/>
          <w:color w:val="auto"/>
          <w:sz w:val="20"/>
          <w:szCs w:val="20"/>
        </w:rPr>
        <w:t xml:space="preserve">W razie niewykonania obowiązku usunięcia wady przez </w:t>
      </w:r>
      <w:r>
        <w:rPr>
          <w:rFonts w:ascii="Arial" w:hAnsi="Arial" w:cs="Arial"/>
          <w:color w:val="auto"/>
          <w:sz w:val="20"/>
          <w:szCs w:val="20"/>
        </w:rPr>
        <w:t>Gwaranta</w:t>
      </w:r>
      <w:r w:rsidRPr="00F37C9D">
        <w:rPr>
          <w:rFonts w:ascii="Arial" w:hAnsi="Arial" w:cs="Arial"/>
          <w:color w:val="auto"/>
          <w:sz w:val="20"/>
          <w:szCs w:val="20"/>
        </w:rPr>
        <w:t xml:space="preserve"> w terminach, o których mowa w ust. 2 podpunktach c-e, Zamawiający jest upoważniony do dokonania tej czynności na koszt i ryzyko </w:t>
      </w:r>
      <w:r>
        <w:rPr>
          <w:rFonts w:ascii="Arial" w:hAnsi="Arial" w:cs="Arial"/>
          <w:color w:val="auto"/>
          <w:sz w:val="20"/>
          <w:szCs w:val="20"/>
        </w:rPr>
        <w:t>Gwaranta</w:t>
      </w:r>
      <w:r w:rsidRPr="00F37C9D">
        <w:rPr>
          <w:rFonts w:ascii="Arial" w:hAnsi="Arial" w:cs="Arial"/>
          <w:color w:val="auto"/>
          <w:sz w:val="20"/>
          <w:szCs w:val="20"/>
        </w:rPr>
        <w:t xml:space="preserve"> bez konieczności uzyskania uprzedniego zezwolenia sądu w tym zakresie. </w:t>
      </w:r>
    </w:p>
    <w:p w:rsidR="008E012E" w:rsidRPr="00F37C9D" w:rsidRDefault="008E012E" w:rsidP="008E012E">
      <w:pPr>
        <w:pStyle w:val="Default"/>
        <w:spacing w:after="16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F37C9D">
        <w:rPr>
          <w:rFonts w:ascii="Arial" w:hAnsi="Arial" w:cs="Arial"/>
          <w:color w:val="auto"/>
          <w:sz w:val="20"/>
          <w:szCs w:val="20"/>
        </w:rPr>
        <w:t xml:space="preserve">10. Jeśli na zainstalowane/zamontowane w ramach przedmiotu Umowy urządzenia, materiały budowlane, instalacje, systemy producent/dostawca udziela gwarancji dłuższej niż okres udzielonej przez </w:t>
      </w:r>
      <w:r>
        <w:rPr>
          <w:rFonts w:ascii="Arial" w:hAnsi="Arial" w:cs="Arial"/>
          <w:color w:val="auto"/>
          <w:sz w:val="20"/>
          <w:szCs w:val="20"/>
        </w:rPr>
        <w:t>Gwaranta</w:t>
      </w:r>
      <w:r w:rsidRPr="00F37C9D">
        <w:rPr>
          <w:rFonts w:ascii="Arial" w:hAnsi="Arial" w:cs="Arial"/>
          <w:color w:val="auto"/>
          <w:sz w:val="20"/>
          <w:szCs w:val="20"/>
        </w:rPr>
        <w:t xml:space="preserve"> gwarancji, to </w:t>
      </w:r>
      <w:r>
        <w:rPr>
          <w:rFonts w:ascii="Arial" w:hAnsi="Arial" w:cs="Arial"/>
          <w:color w:val="auto"/>
          <w:sz w:val="20"/>
          <w:szCs w:val="20"/>
        </w:rPr>
        <w:t>Gwarant</w:t>
      </w:r>
      <w:r w:rsidRPr="00F37C9D">
        <w:rPr>
          <w:rFonts w:ascii="Arial" w:hAnsi="Arial" w:cs="Arial"/>
          <w:color w:val="auto"/>
          <w:sz w:val="20"/>
          <w:szCs w:val="20"/>
        </w:rPr>
        <w:t xml:space="preserve"> przekaże Zamawiającemu dokumenty dotyczące tych gwarancji w ostatnim dniu udzielonej przez siebie gwarancji. </w:t>
      </w:r>
    </w:p>
    <w:p w:rsidR="008E012E" w:rsidRPr="00F37C9D" w:rsidRDefault="008E012E" w:rsidP="008E012E">
      <w:pPr>
        <w:pStyle w:val="Default"/>
        <w:spacing w:after="16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F37C9D">
        <w:rPr>
          <w:rFonts w:ascii="Arial" w:hAnsi="Arial" w:cs="Arial"/>
          <w:color w:val="auto"/>
          <w:sz w:val="20"/>
          <w:szCs w:val="20"/>
        </w:rPr>
        <w:t xml:space="preserve">11. </w:t>
      </w:r>
      <w:r>
        <w:rPr>
          <w:rFonts w:ascii="Arial" w:hAnsi="Arial" w:cs="Arial"/>
          <w:color w:val="auto"/>
          <w:sz w:val="20"/>
          <w:szCs w:val="20"/>
        </w:rPr>
        <w:tab/>
        <w:t>Gwarant</w:t>
      </w:r>
      <w:r w:rsidRPr="00F37C9D">
        <w:rPr>
          <w:rFonts w:ascii="Arial" w:hAnsi="Arial" w:cs="Arial"/>
          <w:color w:val="auto"/>
          <w:sz w:val="20"/>
          <w:szCs w:val="20"/>
        </w:rPr>
        <w:t xml:space="preserve"> jest odpowiedzialny za wszelkie szkody, które spowodował w czasie prac nad usuwaniem wad zarówno Zamawiającemu, jak też osobom trzecim. </w:t>
      </w:r>
    </w:p>
    <w:p w:rsidR="008E012E" w:rsidRPr="00F37C9D" w:rsidRDefault="008E012E" w:rsidP="008E012E">
      <w:pPr>
        <w:pStyle w:val="Default"/>
        <w:spacing w:after="16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F37C9D">
        <w:rPr>
          <w:rFonts w:ascii="Arial" w:hAnsi="Arial" w:cs="Arial"/>
          <w:color w:val="auto"/>
          <w:sz w:val="20"/>
          <w:szCs w:val="20"/>
        </w:rPr>
        <w:t xml:space="preserve">12. </w:t>
      </w:r>
      <w:r>
        <w:rPr>
          <w:rFonts w:ascii="Arial" w:hAnsi="Arial" w:cs="Arial"/>
          <w:color w:val="auto"/>
          <w:sz w:val="20"/>
          <w:szCs w:val="20"/>
        </w:rPr>
        <w:tab/>
      </w:r>
      <w:r w:rsidRPr="00F37C9D">
        <w:rPr>
          <w:rFonts w:ascii="Arial" w:hAnsi="Arial" w:cs="Arial"/>
          <w:color w:val="auto"/>
          <w:sz w:val="20"/>
          <w:szCs w:val="20"/>
        </w:rPr>
        <w:t xml:space="preserve">Niezależnie od uprawnień przysługujących Zamawiającemu z tytułu gwarancji, Zamawiającemu przysługuje prawo dochodzenia uprawnień z tytułu rękojmi za wady fizyczne i prawne na zasadach określonych w powszechnie obowiązujących przepisach prawa z tym, że termin rękojmi nie może skończyć się wcześniej niż obowiązujący okres gwarancji. </w:t>
      </w:r>
    </w:p>
    <w:p w:rsidR="008E012E" w:rsidRPr="00F37C9D" w:rsidRDefault="008E012E" w:rsidP="008E012E">
      <w:pPr>
        <w:pStyle w:val="Default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F37C9D">
        <w:rPr>
          <w:rFonts w:ascii="Arial" w:hAnsi="Arial" w:cs="Arial"/>
          <w:color w:val="auto"/>
          <w:sz w:val="20"/>
          <w:szCs w:val="20"/>
        </w:rPr>
        <w:t xml:space="preserve">13. </w:t>
      </w:r>
      <w:r>
        <w:rPr>
          <w:rFonts w:ascii="Arial" w:hAnsi="Arial" w:cs="Arial"/>
          <w:color w:val="auto"/>
          <w:sz w:val="20"/>
          <w:szCs w:val="20"/>
        </w:rPr>
        <w:tab/>
      </w:r>
      <w:r w:rsidRPr="00F37C9D">
        <w:rPr>
          <w:rFonts w:ascii="Arial" w:hAnsi="Arial" w:cs="Arial"/>
          <w:color w:val="auto"/>
          <w:sz w:val="20"/>
          <w:szCs w:val="20"/>
        </w:rPr>
        <w:t xml:space="preserve">Postanowienia niniejszego dokumentu, odnoszą się odpowiednio do warunków rękojmi za wady fizyczne i prawne. </w:t>
      </w:r>
    </w:p>
    <w:p w:rsidR="008E012E" w:rsidRPr="00F37C9D" w:rsidRDefault="008E012E" w:rsidP="008E012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8E012E" w:rsidRPr="00F37C9D" w:rsidRDefault="008E012E" w:rsidP="008E012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37C9D">
        <w:rPr>
          <w:rFonts w:ascii="Arial" w:hAnsi="Arial" w:cs="Arial"/>
          <w:color w:val="auto"/>
          <w:sz w:val="20"/>
          <w:szCs w:val="20"/>
        </w:rPr>
        <w:t xml:space="preserve">.......................................................................... </w:t>
      </w:r>
    </w:p>
    <w:p w:rsidR="008E012E" w:rsidRPr="00F37C9D" w:rsidRDefault="008E012E" w:rsidP="008E012E">
      <w:pPr>
        <w:jc w:val="both"/>
        <w:rPr>
          <w:sz w:val="20"/>
          <w:szCs w:val="20"/>
        </w:rPr>
      </w:pPr>
      <w:r w:rsidRPr="00F37C9D">
        <w:rPr>
          <w:sz w:val="20"/>
          <w:szCs w:val="20"/>
        </w:rPr>
        <w:t xml:space="preserve">Podpis osoby uprawnionej (osób uprawnionych) do reprezentowania </w:t>
      </w:r>
      <w:r>
        <w:rPr>
          <w:sz w:val="20"/>
          <w:szCs w:val="20"/>
        </w:rPr>
        <w:t>Gwaranta</w:t>
      </w:r>
    </w:p>
    <w:p w:rsidR="008E012E" w:rsidRDefault="008E012E" w:rsidP="000B44EB">
      <w:pPr>
        <w:suppressAutoHyphens w:val="0"/>
        <w:autoSpaceDE w:val="0"/>
        <w:autoSpaceDN w:val="0"/>
        <w:adjustRightInd w:val="0"/>
        <w:spacing w:before="120" w:after="120"/>
        <w:jc w:val="both"/>
        <w:rPr>
          <w:sz w:val="20"/>
          <w:szCs w:val="20"/>
        </w:rPr>
      </w:pPr>
    </w:p>
    <w:p w:rsidR="003F0A79" w:rsidRDefault="003F0A79" w:rsidP="000B44EB">
      <w:pPr>
        <w:suppressAutoHyphens w:val="0"/>
        <w:autoSpaceDE w:val="0"/>
        <w:autoSpaceDN w:val="0"/>
        <w:adjustRightInd w:val="0"/>
        <w:spacing w:before="120" w:after="120"/>
        <w:jc w:val="both"/>
        <w:rPr>
          <w:sz w:val="20"/>
          <w:szCs w:val="20"/>
        </w:rPr>
      </w:pPr>
    </w:p>
    <w:p w:rsidR="002D4ADF" w:rsidRDefault="002D4ADF" w:rsidP="000B44EB">
      <w:pPr>
        <w:suppressAutoHyphens w:val="0"/>
        <w:autoSpaceDE w:val="0"/>
        <w:autoSpaceDN w:val="0"/>
        <w:adjustRightInd w:val="0"/>
        <w:spacing w:before="120" w:after="120"/>
        <w:jc w:val="both"/>
        <w:rPr>
          <w:sz w:val="20"/>
          <w:szCs w:val="20"/>
        </w:rPr>
      </w:pPr>
    </w:p>
    <w:p w:rsidR="002D4ADF" w:rsidRDefault="002D4ADF" w:rsidP="000B44EB">
      <w:pPr>
        <w:suppressAutoHyphens w:val="0"/>
        <w:autoSpaceDE w:val="0"/>
        <w:autoSpaceDN w:val="0"/>
        <w:adjustRightInd w:val="0"/>
        <w:spacing w:before="120" w:after="120"/>
        <w:jc w:val="both"/>
        <w:rPr>
          <w:sz w:val="20"/>
          <w:szCs w:val="20"/>
        </w:rPr>
      </w:pPr>
    </w:p>
    <w:p w:rsidR="002D4ADF" w:rsidRDefault="002D4ADF" w:rsidP="000B44EB">
      <w:pPr>
        <w:suppressAutoHyphens w:val="0"/>
        <w:autoSpaceDE w:val="0"/>
        <w:autoSpaceDN w:val="0"/>
        <w:adjustRightInd w:val="0"/>
        <w:spacing w:before="120" w:after="120"/>
        <w:jc w:val="both"/>
        <w:rPr>
          <w:sz w:val="20"/>
          <w:szCs w:val="20"/>
        </w:rPr>
      </w:pPr>
    </w:p>
    <w:p w:rsidR="002D4ADF" w:rsidRDefault="002D4ADF" w:rsidP="000B44EB">
      <w:pPr>
        <w:suppressAutoHyphens w:val="0"/>
        <w:autoSpaceDE w:val="0"/>
        <w:autoSpaceDN w:val="0"/>
        <w:adjustRightInd w:val="0"/>
        <w:spacing w:before="120" w:after="120"/>
        <w:jc w:val="both"/>
        <w:rPr>
          <w:sz w:val="20"/>
          <w:szCs w:val="20"/>
        </w:rPr>
      </w:pPr>
    </w:p>
    <w:p w:rsidR="002D4ADF" w:rsidRDefault="002D4ADF" w:rsidP="000B44EB">
      <w:pPr>
        <w:suppressAutoHyphens w:val="0"/>
        <w:autoSpaceDE w:val="0"/>
        <w:autoSpaceDN w:val="0"/>
        <w:adjustRightInd w:val="0"/>
        <w:spacing w:before="120" w:after="120"/>
        <w:jc w:val="both"/>
        <w:rPr>
          <w:sz w:val="20"/>
          <w:szCs w:val="20"/>
        </w:rPr>
      </w:pPr>
    </w:p>
    <w:p w:rsidR="002D4ADF" w:rsidRDefault="002D4ADF" w:rsidP="000B44EB">
      <w:pPr>
        <w:suppressAutoHyphens w:val="0"/>
        <w:autoSpaceDE w:val="0"/>
        <w:autoSpaceDN w:val="0"/>
        <w:adjustRightInd w:val="0"/>
        <w:spacing w:before="120" w:after="120"/>
        <w:jc w:val="both"/>
        <w:rPr>
          <w:sz w:val="20"/>
          <w:szCs w:val="20"/>
        </w:rPr>
      </w:pPr>
    </w:p>
    <w:p w:rsidR="002D4ADF" w:rsidRDefault="002D4ADF" w:rsidP="000B44EB">
      <w:pPr>
        <w:suppressAutoHyphens w:val="0"/>
        <w:autoSpaceDE w:val="0"/>
        <w:autoSpaceDN w:val="0"/>
        <w:adjustRightInd w:val="0"/>
        <w:spacing w:before="120" w:after="120"/>
        <w:jc w:val="both"/>
        <w:rPr>
          <w:sz w:val="20"/>
          <w:szCs w:val="20"/>
        </w:rPr>
      </w:pPr>
    </w:p>
    <w:p w:rsidR="002D4ADF" w:rsidRDefault="002D4ADF" w:rsidP="000B44EB">
      <w:pPr>
        <w:suppressAutoHyphens w:val="0"/>
        <w:autoSpaceDE w:val="0"/>
        <w:autoSpaceDN w:val="0"/>
        <w:adjustRightInd w:val="0"/>
        <w:spacing w:before="120" w:after="120"/>
        <w:jc w:val="both"/>
        <w:rPr>
          <w:sz w:val="20"/>
          <w:szCs w:val="20"/>
        </w:rPr>
      </w:pPr>
    </w:p>
    <w:p w:rsidR="002D4ADF" w:rsidRDefault="002D4ADF" w:rsidP="000B44EB">
      <w:pPr>
        <w:suppressAutoHyphens w:val="0"/>
        <w:autoSpaceDE w:val="0"/>
        <w:autoSpaceDN w:val="0"/>
        <w:adjustRightInd w:val="0"/>
        <w:spacing w:before="120" w:after="120"/>
        <w:jc w:val="both"/>
        <w:rPr>
          <w:sz w:val="20"/>
          <w:szCs w:val="20"/>
        </w:rPr>
      </w:pPr>
    </w:p>
    <w:p w:rsidR="002D4ADF" w:rsidRDefault="002D4ADF" w:rsidP="000B44EB">
      <w:pPr>
        <w:suppressAutoHyphens w:val="0"/>
        <w:autoSpaceDE w:val="0"/>
        <w:autoSpaceDN w:val="0"/>
        <w:adjustRightInd w:val="0"/>
        <w:spacing w:before="120" w:after="120"/>
        <w:jc w:val="both"/>
        <w:rPr>
          <w:sz w:val="20"/>
          <w:szCs w:val="20"/>
        </w:rPr>
      </w:pPr>
    </w:p>
    <w:p w:rsidR="002D4ADF" w:rsidRDefault="002D4ADF" w:rsidP="000B44EB">
      <w:pPr>
        <w:suppressAutoHyphens w:val="0"/>
        <w:autoSpaceDE w:val="0"/>
        <w:autoSpaceDN w:val="0"/>
        <w:adjustRightInd w:val="0"/>
        <w:spacing w:before="120" w:after="120"/>
        <w:jc w:val="both"/>
        <w:rPr>
          <w:sz w:val="20"/>
          <w:szCs w:val="20"/>
        </w:rPr>
      </w:pPr>
    </w:p>
    <w:p w:rsidR="002D4ADF" w:rsidRDefault="002D4ADF" w:rsidP="000B44EB">
      <w:pPr>
        <w:suppressAutoHyphens w:val="0"/>
        <w:autoSpaceDE w:val="0"/>
        <w:autoSpaceDN w:val="0"/>
        <w:adjustRightInd w:val="0"/>
        <w:spacing w:before="120" w:after="120"/>
        <w:jc w:val="both"/>
        <w:rPr>
          <w:sz w:val="20"/>
          <w:szCs w:val="20"/>
        </w:rPr>
      </w:pPr>
    </w:p>
    <w:p w:rsidR="002D4ADF" w:rsidRDefault="002D4ADF" w:rsidP="000B44EB">
      <w:pPr>
        <w:suppressAutoHyphens w:val="0"/>
        <w:autoSpaceDE w:val="0"/>
        <w:autoSpaceDN w:val="0"/>
        <w:adjustRightInd w:val="0"/>
        <w:spacing w:before="120" w:after="120"/>
        <w:jc w:val="both"/>
        <w:rPr>
          <w:sz w:val="20"/>
          <w:szCs w:val="20"/>
        </w:rPr>
      </w:pPr>
    </w:p>
    <w:p w:rsidR="002D4ADF" w:rsidRDefault="002D4ADF" w:rsidP="000B44EB">
      <w:pPr>
        <w:suppressAutoHyphens w:val="0"/>
        <w:autoSpaceDE w:val="0"/>
        <w:autoSpaceDN w:val="0"/>
        <w:adjustRightInd w:val="0"/>
        <w:spacing w:before="120" w:after="120"/>
        <w:jc w:val="both"/>
        <w:rPr>
          <w:sz w:val="20"/>
          <w:szCs w:val="20"/>
        </w:rPr>
      </w:pPr>
    </w:p>
    <w:p w:rsidR="002D4ADF" w:rsidRDefault="002D4ADF" w:rsidP="000B44EB">
      <w:pPr>
        <w:suppressAutoHyphens w:val="0"/>
        <w:autoSpaceDE w:val="0"/>
        <w:autoSpaceDN w:val="0"/>
        <w:adjustRightInd w:val="0"/>
        <w:spacing w:before="120" w:after="120"/>
        <w:jc w:val="both"/>
        <w:rPr>
          <w:sz w:val="20"/>
          <w:szCs w:val="20"/>
        </w:rPr>
      </w:pPr>
    </w:p>
    <w:p w:rsidR="002D4ADF" w:rsidRDefault="002D4ADF" w:rsidP="000B44EB">
      <w:pPr>
        <w:suppressAutoHyphens w:val="0"/>
        <w:autoSpaceDE w:val="0"/>
        <w:autoSpaceDN w:val="0"/>
        <w:adjustRightInd w:val="0"/>
        <w:spacing w:before="120" w:after="120"/>
        <w:jc w:val="both"/>
        <w:rPr>
          <w:sz w:val="20"/>
          <w:szCs w:val="20"/>
        </w:rPr>
      </w:pPr>
    </w:p>
    <w:p w:rsidR="002D4ADF" w:rsidRDefault="002D4ADF" w:rsidP="000B44EB">
      <w:pPr>
        <w:suppressAutoHyphens w:val="0"/>
        <w:autoSpaceDE w:val="0"/>
        <w:autoSpaceDN w:val="0"/>
        <w:adjustRightInd w:val="0"/>
        <w:spacing w:before="120" w:after="120"/>
        <w:jc w:val="both"/>
        <w:rPr>
          <w:sz w:val="20"/>
          <w:szCs w:val="20"/>
        </w:rPr>
      </w:pPr>
    </w:p>
    <w:p w:rsidR="002D4ADF" w:rsidRDefault="002D4ADF" w:rsidP="000B44EB">
      <w:pPr>
        <w:suppressAutoHyphens w:val="0"/>
        <w:autoSpaceDE w:val="0"/>
        <w:autoSpaceDN w:val="0"/>
        <w:adjustRightInd w:val="0"/>
        <w:spacing w:before="120" w:after="120"/>
        <w:jc w:val="both"/>
        <w:rPr>
          <w:sz w:val="20"/>
          <w:szCs w:val="20"/>
        </w:rPr>
      </w:pPr>
    </w:p>
    <w:p w:rsidR="002D4ADF" w:rsidRDefault="002D4ADF" w:rsidP="000B44EB">
      <w:pPr>
        <w:suppressAutoHyphens w:val="0"/>
        <w:autoSpaceDE w:val="0"/>
        <w:autoSpaceDN w:val="0"/>
        <w:adjustRightInd w:val="0"/>
        <w:spacing w:before="120" w:after="120"/>
        <w:jc w:val="both"/>
        <w:rPr>
          <w:sz w:val="20"/>
          <w:szCs w:val="20"/>
        </w:rPr>
      </w:pPr>
    </w:p>
    <w:p w:rsidR="002D4ADF" w:rsidRDefault="002D4ADF" w:rsidP="000B44EB">
      <w:pPr>
        <w:suppressAutoHyphens w:val="0"/>
        <w:autoSpaceDE w:val="0"/>
        <w:autoSpaceDN w:val="0"/>
        <w:adjustRightInd w:val="0"/>
        <w:spacing w:before="120" w:after="120"/>
        <w:jc w:val="both"/>
        <w:rPr>
          <w:sz w:val="20"/>
          <w:szCs w:val="20"/>
        </w:rPr>
      </w:pPr>
    </w:p>
    <w:p w:rsidR="002D4ADF" w:rsidRDefault="002D4ADF" w:rsidP="000B44EB">
      <w:pPr>
        <w:suppressAutoHyphens w:val="0"/>
        <w:autoSpaceDE w:val="0"/>
        <w:autoSpaceDN w:val="0"/>
        <w:adjustRightInd w:val="0"/>
        <w:spacing w:before="120" w:after="120"/>
        <w:jc w:val="both"/>
        <w:rPr>
          <w:sz w:val="20"/>
          <w:szCs w:val="20"/>
        </w:rPr>
      </w:pPr>
    </w:p>
    <w:p w:rsidR="002D4ADF" w:rsidRDefault="002D4ADF" w:rsidP="000B44EB">
      <w:pPr>
        <w:suppressAutoHyphens w:val="0"/>
        <w:autoSpaceDE w:val="0"/>
        <w:autoSpaceDN w:val="0"/>
        <w:adjustRightInd w:val="0"/>
        <w:spacing w:before="120" w:after="120"/>
        <w:jc w:val="both"/>
        <w:rPr>
          <w:sz w:val="20"/>
          <w:szCs w:val="20"/>
        </w:rPr>
      </w:pPr>
    </w:p>
    <w:p w:rsidR="00757357" w:rsidRDefault="00757357" w:rsidP="00757357">
      <w:pPr>
        <w:tabs>
          <w:tab w:val="left" w:pos="9000"/>
        </w:tabs>
        <w:jc w:val="right"/>
        <w:rPr>
          <w:b/>
          <w:sz w:val="20"/>
          <w:szCs w:val="20"/>
        </w:rPr>
      </w:pPr>
      <w:r w:rsidRPr="00F37C9D">
        <w:rPr>
          <w:b/>
          <w:bCs/>
          <w:sz w:val="20"/>
          <w:szCs w:val="20"/>
        </w:rPr>
        <w:lastRenderedPageBreak/>
        <w:t xml:space="preserve">Załącznik </w:t>
      </w:r>
      <w:r w:rsidRPr="00604EE0">
        <w:rPr>
          <w:b/>
          <w:bCs/>
          <w:sz w:val="20"/>
          <w:szCs w:val="20"/>
        </w:rPr>
        <w:t xml:space="preserve">nr </w:t>
      </w:r>
      <w:r>
        <w:rPr>
          <w:b/>
          <w:bCs/>
          <w:sz w:val="20"/>
          <w:szCs w:val="20"/>
        </w:rPr>
        <w:t>6</w:t>
      </w:r>
      <w:r w:rsidRPr="00F37C9D">
        <w:rPr>
          <w:b/>
          <w:bCs/>
          <w:sz w:val="20"/>
          <w:szCs w:val="20"/>
        </w:rPr>
        <w:t xml:space="preserve"> do Umowy numer ………</w:t>
      </w:r>
    </w:p>
    <w:p w:rsidR="00151D56" w:rsidRDefault="00151D56" w:rsidP="00151D56">
      <w:pPr>
        <w:tabs>
          <w:tab w:val="left" w:pos="9000"/>
        </w:tabs>
        <w:jc w:val="center"/>
        <w:rPr>
          <w:b/>
          <w:sz w:val="20"/>
          <w:szCs w:val="20"/>
        </w:rPr>
      </w:pPr>
    </w:p>
    <w:p w:rsidR="00151D56" w:rsidRPr="00A639F1" w:rsidRDefault="00151D56" w:rsidP="00151D56">
      <w:pPr>
        <w:tabs>
          <w:tab w:val="left" w:pos="9000"/>
        </w:tabs>
        <w:jc w:val="center"/>
        <w:rPr>
          <w:b/>
        </w:rPr>
      </w:pPr>
      <w:r w:rsidRPr="00A639F1">
        <w:rPr>
          <w:b/>
        </w:rPr>
        <w:t>OŚWIADCZENIE</w:t>
      </w:r>
    </w:p>
    <w:p w:rsidR="00151D56" w:rsidRPr="00A639F1" w:rsidRDefault="00151D56" w:rsidP="00151D56">
      <w:pPr>
        <w:tabs>
          <w:tab w:val="left" w:pos="9000"/>
        </w:tabs>
        <w:jc w:val="center"/>
        <w:rPr>
          <w:b/>
        </w:rPr>
      </w:pPr>
    </w:p>
    <w:p w:rsidR="00151D56" w:rsidRPr="00A639F1" w:rsidRDefault="00151D56" w:rsidP="00151D56">
      <w:pPr>
        <w:tabs>
          <w:tab w:val="left" w:pos="9000"/>
        </w:tabs>
        <w:jc w:val="center"/>
        <w:rPr>
          <w:b/>
        </w:rPr>
      </w:pPr>
      <w:r w:rsidRPr="00A639F1">
        <w:rPr>
          <w:b/>
        </w:rPr>
        <w:t>O ZATRUDNIENIU NA UMOWĘ O PRACĘ</w:t>
      </w:r>
    </w:p>
    <w:p w:rsidR="00757357" w:rsidRDefault="00757357" w:rsidP="00757357">
      <w:pPr>
        <w:tabs>
          <w:tab w:val="left" w:pos="9000"/>
        </w:tabs>
        <w:jc w:val="center"/>
        <w:rPr>
          <w:b/>
          <w:sz w:val="20"/>
          <w:szCs w:val="20"/>
        </w:rPr>
      </w:pPr>
    </w:p>
    <w:p w:rsidR="00151D56" w:rsidRDefault="00151D56" w:rsidP="00151D56">
      <w:pPr>
        <w:rPr>
          <w:b/>
          <w:sz w:val="20"/>
          <w:szCs w:val="20"/>
        </w:rPr>
      </w:pPr>
    </w:p>
    <w:p w:rsidR="00151D56" w:rsidRPr="00EB58E2" w:rsidRDefault="00151D56" w:rsidP="00151D56">
      <w:pPr>
        <w:rPr>
          <w:b/>
          <w:sz w:val="20"/>
          <w:szCs w:val="20"/>
        </w:rPr>
      </w:pPr>
      <w:r>
        <w:rPr>
          <w:b/>
          <w:sz w:val="20"/>
          <w:szCs w:val="20"/>
        </w:rPr>
        <w:t>Podmiot składający oświadczenie</w:t>
      </w:r>
      <w:r w:rsidRPr="00EB58E2">
        <w:rPr>
          <w:b/>
          <w:sz w:val="20"/>
          <w:szCs w:val="20"/>
        </w:rPr>
        <w:t>:</w:t>
      </w:r>
    </w:p>
    <w:p w:rsidR="00151D56" w:rsidRPr="00EB58E2" w:rsidRDefault="00151D56" w:rsidP="00151D56">
      <w:pPr>
        <w:rPr>
          <w:sz w:val="20"/>
          <w:szCs w:val="20"/>
        </w:rPr>
      </w:pPr>
      <w:r w:rsidRPr="00EB58E2">
        <w:rPr>
          <w:sz w:val="20"/>
          <w:szCs w:val="20"/>
        </w:rPr>
        <w:t>………………………………....................................................................................</w:t>
      </w:r>
    </w:p>
    <w:p w:rsidR="00151D56" w:rsidRPr="00EB58E2" w:rsidRDefault="00151D56" w:rsidP="00151D56">
      <w:pPr>
        <w:ind w:right="5954"/>
        <w:rPr>
          <w:sz w:val="20"/>
          <w:szCs w:val="20"/>
        </w:rPr>
      </w:pPr>
    </w:p>
    <w:p w:rsidR="00151D56" w:rsidRPr="00EB58E2" w:rsidRDefault="00151D56" w:rsidP="00151D56">
      <w:pPr>
        <w:rPr>
          <w:sz w:val="20"/>
          <w:szCs w:val="20"/>
        </w:rPr>
      </w:pPr>
      <w:r w:rsidRPr="00EB58E2">
        <w:rPr>
          <w:sz w:val="20"/>
          <w:szCs w:val="20"/>
        </w:rPr>
        <w:t>………………………………...................................................................................</w:t>
      </w:r>
    </w:p>
    <w:p w:rsidR="00757357" w:rsidRDefault="00151D56" w:rsidP="00151D56">
      <w:pPr>
        <w:tabs>
          <w:tab w:val="left" w:pos="9000"/>
        </w:tabs>
        <w:rPr>
          <w:b/>
          <w:sz w:val="20"/>
          <w:szCs w:val="20"/>
        </w:rPr>
      </w:pPr>
      <w:r w:rsidRPr="00EB58E2">
        <w:rPr>
          <w:i/>
          <w:sz w:val="20"/>
          <w:szCs w:val="20"/>
        </w:rPr>
        <w:t>(pełna nazwa/firma, adres, w zależności od podmiotu: NIP/PESEL, KRS/CEiDG)</w:t>
      </w:r>
    </w:p>
    <w:p w:rsidR="00151D56" w:rsidRDefault="00151D56" w:rsidP="00757357">
      <w:pPr>
        <w:tabs>
          <w:tab w:val="left" w:pos="9000"/>
        </w:tabs>
        <w:jc w:val="center"/>
        <w:rPr>
          <w:b/>
          <w:sz w:val="20"/>
          <w:szCs w:val="20"/>
        </w:rPr>
      </w:pPr>
    </w:p>
    <w:p w:rsidR="00757357" w:rsidRPr="00F34DCE" w:rsidRDefault="00757357" w:rsidP="00757357">
      <w:pPr>
        <w:tabs>
          <w:tab w:val="left" w:pos="9000"/>
        </w:tabs>
        <w:rPr>
          <w:b/>
          <w:sz w:val="20"/>
          <w:szCs w:val="20"/>
        </w:rPr>
      </w:pPr>
    </w:p>
    <w:p w:rsidR="00757357" w:rsidRPr="00F34DCE" w:rsidRDefault="00757357" w:rsidP="00757357">
      <w:pPr>
        <w:tabs>
          <w:tab w:val="left" w:pos="9000"/>
        </w:tabs>
        <w:rPr>
          <w:b/>
          <w:sz w:val="20"/>
          <w:szCs w:val="20"/>
        </w:rPr>
      </w:pPr>
      <w:r w:rsidRPr="00F34DCE">
        <w:rPr>
          <w:sz w:val="20"/>
          <w:szCs w:val="20"/>
        </w:rPr>
        <w:t>Przystępując do wykonania zadania na:</w:t>
      </w:r>
    </w:p>
    <w:p w:rsidR="00757357" w:rsidRPr="00A639F1" w:rsidRDefault="00757357" w:rsidP="00757357">
      <w:pPr>
        <w:tabs>
          <w:tab w:val="left" w:pos="9000"/>
        </w:tabs>
        <w:jc w:val="center"/>
        <w:rPr>
          <w:b/>
          <w:sz w:val="20"/>
          <w:szCs w:val="20"/>
        </w:rPr>
      </w:pPr>
      <w:r w:rsidRPr="00757357">
        <w:rPr>
          <w:rFonts w:eastAsiaTheme="minorHAnsi"/>
          <w:b/>
          <w:bCs/>
          <w:sz w:val="20"/>
          <w:lang w:eastAsia="en-US"/>
        </w:rPr>
        <w:t xml:space="preserve">Modernizację kuchni w budynku Domu Pomocy Społecznej „Leśny” w Zaskoczynie, 83-041 </w:t>
      </w:r>
      <w:r w:rsidRPr="00A639F1">
        <w:rPr>
          <w:rFonts w:eastAsiaTheme="minorHAnsi"/>
          <w:b/>
          <w:bCs/>
          <w:sz w:val="20"/>
          <w:szCs w:val="20"/>
          <w:lang w:eastAsia="en-US"/>
        </w:rPr>
        <w:t>Mierzeszyn</w:t>
      </w:r>
    </w:p>
    <w:p w:rsidR="00757357" w:rsidRPr="00A639F1" w:rsidRDefault="00757357" w:rsidP="00757357">
      <w:pPr>
        <w:tabs>
          <w:tab w:val="left" w:pos="9000"/>
        </w:tabs>
        <w:jc w:val="both"/>
        <w:rPr>
          <w:b/>
          <w:sz w:val="20"/>
          <w:szCs w:val="20"/>
        </w:rPr>
      </w:pPr>
    </w:p>
    <w:p w:rsidR="00757357" w:rsidRPr="00A639F1" w:rsidRDefault="00757357" w:rsidP="00757357">
      <w:pPr>
        <w:spacing w:before="120"/>
        <w:jc w:val="center"/>
        <w:rPr>
          <w:b/>
          <w:sz w:val="20"/>
          <w:szCs w:val="20"/>
        </w:rPr>
      </w:pPr>
      <w:r w:rsidRPr="00A639F1">
        <w:rPr>
          <w:b/>
          <w:sz w:val="20"/>
          <w:szCs w:val="20"/>
        </w:rPr>
        <w:t>OŚWIADCZAM/-Y, ŻE:</w:t>
      </w:r>
    </w:p>
    <w:p w:rsidR="00151D56" w:rsidRPr="00A639F1" w:rsidRDefault="00151D56" w:rsidP="00757357">
      <w:pPr>
        <w:autoSpaceDE w:val="0"/>
        <w:autoSpaceDN w:val="0"/>
        <w:adjustRightInd w:val="0"/>
        <w:spacing w:before="120"/>
        <w:jc w:val="both"/>
        <w:rPr>
          <w:noProof/>
          <w:sz w:val="20"/>
          <w:szCs w:val="20"/>
        </w:rPr>
      </w:pPr>
    </w:p>
    <w:p w:rsidR="00A639F1" w:rsidRPr="00A639F1" w:rsidRDefault="00151D56" w:rsidP="00757357">
      <w:pPr>
        <w:autoSpaceDE w:val="0"/>
        <w:autoSpaceDN w:val="0"/>
        <w:adjustRightInd w:val="0"/>
        <w:spacing w:before="120"/>
        <w:jc w:val="both"/>
        <w:rPr>
          <w:noProof/>
          <w:sz w:val="20"/>
          <w:szCs w:val="20"/>
        </w:rPr>
      </w:pPr>
      <w:r w:rsidRPr="00A639F1">
        <w:rPr>
          <w:noProof/>
          <w:sz w:val="20"/>
          <w:szCs w:val="20"/>
        </w:rPr>
        <w:t xml:space="preserve">Osoby </w:t>
      </w:r>
      <w:r w:rsidR="00A639F1" w:rsidRPr="00A639F1">
        <w:rPr>
          <w:noProof/>
          <w:sz w:val="20"/>
          <w:szCs w:val="20"/>
        </w:rPr>
        <w:t>wskazane poniżej (</w:t>
      </w:r>
      <w:r w:rsidR="00A639F1">
        <w:rPr>
          <w:noProof/>
          <w:sz w:val="20"/>
          <w:szCs w:val="20"/>
        </w:rPr>
        <w:t>p</w:t>
      </w:r>
      <w:r w:rsidR="00A639F1" w:rsidRPr="00A639F1">
        <w:rPr>
          <w:noProof/>
          <w:sz w:val="20"/>
          <w:szCs w:val="20"/>
        </w:rPr>
        <w:t xml:space="preserve">roszę podać Imię i Nazwisko): </w:t>
      </w:r>
    </w:p>
    <w:p w:rsidR="00A639F1" w:rsidRPr="00A639F1" w:rsidRDefault="00A639F1" w:rsidP="00757357">
      <w:pPr>
        <w:autoSpaceDE w:val="0"/>
        <w:autoSpaceDN w:val="0"/>
        <w:adjustRightInd w:val="0"/>
        <w:spacing w:before="120"/>
        <w:jc w:val="both"/>
        <w:rPr>
          <w:noProof/>
          <w:sz w:val="20"/>
          <w:szCs w:val="20"/>
        </w:rPr>
      </w:pPr>
      <w:r w:rsidRPr="00A639F1">
        <w:rPr>
          <w:noProof/>
          <w:sz w:val="20"/>
          <w:szCs w:val="20"/>
        </w:rPr>
        <w:t>1………………………….</w:t>
      </w:r>
    </w:p>
    <w:p w:rsidR="00A639F1" w:rsidRPr="00A639F1" w:rsidRDefault="00A639F1" w:rsidP="00757357">
      <w:pPr>
        <w:autoSpaceDE w:val="0"/>
        <w:autoSpaceDN w:val="0"/>
        <w:adjustRightInd w:val="0"/>
        <w:spacing w:before="120"/>
        <w:jc w:val="both"/>
        <w:rPr>
          <w:noProof/>
          <w:sz w:val="20"/>
          <w:szCs w:val="20"/>
        </w:rPr>
      </w:pPr>
      <w:r w:rsidRPr="00A639F1">
        <w:rPr>
          <w:noProof/>
          <w:sz w:val="20"/>
          <w:szCs w:val="20"/>
        </w:rPr>
        <w:t>2…………………………</w:t>
      </w:r>
    </w:p>
    <w:p w:rsidR="00A639F1" w:rsidRPr="00A639F1" w:rsidRDefault="00A639F1" w:rsidP="00757357">
      <w:pPr>
        <w:autoSpaceDE w:val="0"/>
        <w:autoSpaceDN w:val="0"/>
        <w:adjustRightInd w:val="0"/>
        <w:spacing w:before="120"/>
        <w:jc w:val="both"/>
        <w:rPr>
          <w:noProof/>
          <w:sz w:val="20"/>
          <w:szCs w:val="20"/>
        </w:rPr>
      </w:pPr>
      <w:r w:rsidRPr="00A639F1">
        <w:rPr>
          <w:noProof/>
          <w:sz w:val="20"/>
          <w:szCs w:val="20"/>
        </w:rPr>
        <w:t>3…………………………</w:t>
      </w:r>
    </w:p>
    <w:p w:rsidR="00A639F1" w:rsidRPr="00A639F1" w:rsidRDefault="00A639F1" w:rsidP="00757357">
      <w:pPr>
        <w:autoSpaceDE w:val="0"/>
        <w:autoSpaceDN w:val="0"/>
        <w:adjustRightInd w:val="0"/>
        <w:spacing w:before="120"/>
        <w:jc w:val="both"/>
        <w:rPr>
          <w:noProof/>
          <w:sz w:val="20"/>
          <w:szCs w:val="20"/>
        </w:rPr>
      </w:pPr>
      <w:r w:rsidRPr="00A639F1">
        <w:rPr>
          <w:noProof/>
          <w:sz w:val="20"/>
          <w:szCs w:val="20"/>
        </w:rPr>
        <w:t>4…………………………</w:t>
      </w:r>
    </w:p>
    <w:p w:rsidR="00A639F1" w:rsidRPr="00A639F1" w:rsidRDefault="00A639F1" w:rsidP="00757357">
      <w:pPr>
        <w:autoSpaceDE w:val="0"/>
        <w:autoSpaceDN w:val="0"/>
        <w:adjustRightInd w:val="0"/>
        <w:spacing w:before="120"/>
        <w:jc w:val="both"/>
        <w:rPr>
          <w:noProof/>
          <w:sz w:val="20"/>
          <w:szCs w:val="20"/>
        </w:rPr>
      </w:pPr>
      <w:r w:rsidRPr="00A639F1">
        <w:rPr>
          <w:noProof/>
          <w:sz w:val="20"/>
          <w:szCs w:val="20"/>
        </w:rPr>
        <w:t>Itd.</w:t>
      </w:r>
    </w:p>
    <w:p w:rsidR="00151D56" w:rsidRPr="00A639F1" w:rsidRDefault="00151D56" w:rsidP="00757357">
      <w:pPr>
        <w:autoSpaceDE w:val="0"/>
        <w:autoSpaceDN w:val="0"/>
        <w:adjustRightInd w:val="0"/>
        <w:spacing w:before="120"/>
        <w:jc w:val="both"/>
        <w:rPr>
          <w:noProof/>
          <w:sz w:val="20"/>
          <w:szCs w:val="20"/>
          <w:highlight w:val="yellow"/>
        </w:rPr>
      </w:pPr>
      <w:r w:rsidRPr="00A639F1">
        <w:rPr>
          <w:noProof/>
          <w:sz w:val="20"/>
          <w:szCs w:val="20"/>
        </w:rPr>
        <w:t xml:space="preserve">wykonujące </w:t>
      </w:r>
      <w:r w:rsidR="00A639F1" w:rsidRPr="00A639F1">
        <w:rPr>
          <w:noProof/>
          <w:sz w:val="20"/>
          <w:szCs w:val="20"/>
        </w:rPr>
        <w:t>roboty</w:t>
      </w:r>
      <w:r w:rsidRPr="00A639F1">
        <w:rPr>
          <w:rFonts w:eastAsia="Batang"/>
          <w:sz w:val="20"/>
          <w:szCs w:val="20"/>
        </w:rPr>
        <w:t xml:space="preserve"> budowlane pod nadzorem kierownika budowy lub kierowników robót branżowych, o ile mieszczą się one w zakresie </w:t>
      </w:r>
      <w:hyperlink r:id="rId7" w:anchor="/dokument/16789274#art(22)par(1)" w:history="1">
        <w:r w:rsidRPr="00A639F1">
          <w:rPr>
            <w:rFonts w:eastAsia="Batang"/>
            <w:sz w:val="20"/>
            <w:szCs w:val="20"/>
          </w:rPr>
          <w:t>art. 22 § 1</w:t>
        </w:r>
      </w:hyperlink>
      <w:r w:rsidRPr="00A639F1">
        <w:rPr>
          <w:rFonts w:eastAsia="Batang"/>
          <w:sz w:val="20"/>
          <w:szCs w:val="20"/>
        </w:rPr>
        <w:t xml:space="preserve"> Kodeksu Pracy, który brzmi: „Przez nawiązanie stosunku pracy pracownik zobowiązuje się do wykonywania pracy określonego rodzaju na rzecz pracodawcy i pod jego kierownictwem oraz w miejscu i czasie wyznaczonym przez pracodawcę</w:t>
      </w:r>
      <w:r w:rsidR="00A639F1" w:rsidRPr="00A639F1">
        <w:rPr>
          <w:rFonts w:eastAsia="Batang"/>
          <w:sz w:val="20"/>
          <w:szCs w:val="20"/>
        </w:rPr>
        <w:t>”</w:t>
      </w:r>
      <w:r w:rsidRPr="00A639F1">
        <w:rPr>
          <w:rFonts w:eastAsia="Batang"/>
          <w:b/>
          <w:sz w:val="20"/>
          <w:szCs w:val="20"/>
        </w:rPr>
        <w:t xml:space="preserve"> </w:t>
      </w:r>
      <w:r w:rsidRPr="00A639F1">
        <w:rPr>
          <w:rFonts w:eastAsia="Batang"/>
          <w:b/>
          <w:sz w:val="20"/>
          <w:szCs w:val="20"/>
          <w:u w:val="single"/>
        </w:rPr>
        <w:t>będą/są*</w:t>
      </w:r>
      <w:r w:rsidRPr="00A639F1">
        <w:rPr>
          <w:rFonts w:eastAsia="Batang"/>
          <w:b/>
          <w:sz w:val="20"/>
          <w:szCs w:val="20"/>
        </w:rPr>
        <w:t xml:space="preserve"> </w:t>
      </w:r>
      <w:r w:rsidRPr="00A639F1">
        <w:rPr>
          <w:noProof/>
          <w:sz w:val="20"/>
          <w:szCs w:val="20"/>
        </w:rPr>
        <w:t>zatrudnione na podstawie umowy o pracę</w:t>
      </w:r>
      <w:r w:rsidR="00A639F1" w:rsidRPr="00A639F1">
        <w:rPr>
          <w:noProof/>
          <w:sz w:val="20"/>
          <w:szCs w:val="20"/>
        </w:rPr>
        <w:t xml:space="preserve"> …………..(podać rodzaj umowy o pracę)</w:t>
      </w:r>
      <w:r w:rsidRPr="00A639F1">
        <w:rPr>
          <w:noProof/>
          <w:sz w:val="20"/>
          <w:szCs w:val="20"/>
        </w:rPr>
        <w:t xml:space="preserve"> w wymiarze </w:t>
      </w:r>
      <w:r w:rsidR="00A639F1" w:rsidRPr="00A639F1">
        <w:rPr>
          <w:noProof/>
          <w:sz w:val="20"/>
          <w:szCs w:val="20"/>
        </w:rPr>
        <w:t>…….. etatu.</w:t>
      </w:r>
    </w:p>
    <w:p w:rsidR="00A639F1" w:rsidRDefault="00A639F1" w:rsidP="00757357">
      <w:pPr>
        <w:autoSpaceDE w:val="0"/>
        <w:autoSpaceDN w:val="0"/>
        <w:adjustRightInd w:val="0"/>
        <w:spacing w:before="120"/>
        <w:jc w:val="both"/>
        <w:rPr>
          <w:noProof/>
          <w:sz w:val="20"/>
          <w:szCs w:val="20"/>
          <w:highlight w:val="yellow"/>
        </w:rPr>
      </w:pPr>
    </w:p>
    <w:p w:rsidR="00757357" w:rsidRDefault="00757357" w:rsidP="0075735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757357" w:rsidRPr="00F37C9D" w:rsidRDefault="00757357" w:rsidP="0075735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757357" w:rsidRPr="00F37C9D" w:rsidRDefault="00757357" w:rsidP="0075735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37C9D">
        <w:rPr>
          <w:rFonts w:ascii="Arial" w:hAnsi="Arial" w:cs="Arial"/>
          <w:color w:val="auto"/>
          <w:sz w:val="20"/>
          <w:szCs w:val="20"/>
        </w:rPr>
        <w:t xml:space="preserve">.......................................................................... </w:t>
      </w:r>
    </w:p>
    <w:p w:rsidR="00757357" w:rsidRDefault="00757357" w:rsidP="00757357">
      <w:pPr>
        <w:jc w:val="both"/>
        <w:rPr>
          <w:sz w:val="20"/>
          <w:szCs w:val="20"/>
        </w:rPr>
      </w:pPr>
      <w:r>
        <w:rPr>
          <w:sz w:val="20"/>
          <w:szCs w:val="20"/>
        </w:rPr>
        <w:t>Data i p</w:t>
      </w:r>
      <w:r w:rsidRPr="00F37C9D">
        <w:rPr>
          <w:sz w:val="20"/>
          <w:szCs w:val="20"/>
        </w:rPr>
        <w:t xml:space="preserve">odpis osoby uprawnionej </w:t>
      </w:r>
    </w:p>
    <w:p w:rsidR="00757357" w:rsidRPr="00F37C9D" w:rsidRDefault="00757357" w:rsidP="00757357">
      <w:pPr>
        <w:jc w:val="both"/>
        <w:rPr>
          <w:sz w:val="20"/>
          <w:szCs w:val="20"/>
        </w:rPr>
      </w:pPr>
      <w:r w:rsidRPr="00F37C9D">
        <w:rPr>
          <w:sz w:val="20"/>
          <w:szCs w:val="20"/>
        </w:rPr>
        <w:t xml:space="preserve">(osób uprawnionych) do reprezentowania </w:t>
      </w:r>
      <w:r w:rsidR="00A639F1">
        <w:rPr>
          <w:sz w:val="20"/>
          <w:szCs w:val="20"/>
        </w:rPr>
        <w:t>Podmiotu składającego oświadczenie</w:t>
      </w:r>
    </w:p>
    <w:p w:rsidR="00757357" w:rsidRDefault="00757357" w:rsidP="000B44EB">
      <w:pPr>
        <w:suppressAutoHyphens w:val="0"/>
        <w:autoSpaceDE w:val="0"/>
        <w:autoSpaceDN w:val="0"/>
        <w:adjustRightInd w:val="0"/>
        <w:spacing w:before="120" w:after="120"/>
        <w:jc w:val="both"/>
        <w:rPr>
          <w:sz w:val="20"/>
          <w:szCs w:val="20"/>
        </w:rPr>
      </w:pPr>
    </w:p>
    <w:p w:rsidR="00757357" w:rsidRPr="00A639F1" w:rsidRDefault="00757357" w:rsidP="000B44EB">
      <w:pPr>
        <w:suppressAutoHyphens w:val="0"/>
        <w:autoSpaceDE w:val="0"/>
        <w:autoSpaceDN w:val="0"/>
        <w:adjustRightInd w:val="0"/>
        <w:spacing w:before="120" w:after="120"/>
        <w:jc w:val="both"/>
        <w:rPr>
          <w:b/>
          <w:sz w:val="20"/>
          <w:szCs w:val="20"/>
        </w:rPr>
      </w:pPr>
    </w:p>
    <w:p w:rsidR="00757357" w:rsidRPr="00A639F1" w:rsidRDefault="00A639F1" w:rsidP="000B44EB">
      <w:pPr>
        <w:suppressAutoHyphens w:val="0"/>
        <w:autoSpaceDE w:val="0"/>
        <w:autoSpaceDN w:val="0"/>
        <w:adjustRightInd w:val="0"/>
        <w:spacing w:before="120" w:after="120"/>
        <w:jc w:val="both"/>
        <w:rPr>
          <w:b/>
          <w:sz w:val="20"/>
          <w:szCs w:val="20"/>
        </w:rPr>
      </w:pPr>
      <w:r w:rsidRPr="00A639F1">
        <w:rPr>
          <w:b/>
          <w:sz w:val="20"/>
          <w:szCs w:val="20"/>
        </w:rPr>
        <w:t>*niepotrzebne skreślić</w:t>
      </w:r>
    </w:p>
    <w:p w:rsidR="00757357" w:rsidRDefault="00757357" w:rsidP="000B44EB">
      <w:pPr>
        <w:suppressAutoHyphens w:val="0"/>
        <w:autoSpaceDE w:val="0"/>
        <w:autoSpaceDN w:val="0"/>
        <w:adjustRightInd w:val="0"/>
        <w:spacing w:before="120" w:after="120"/>
        <w:jc w:val="both"/>
        <w:rPr>
          <w:sz w:val="20"/>
          <w:szCs w:val="20"/>
        </w:rPr>
      </w:pPr>
    </w:p>
    <w:p w:rsidR="00757357" w:rsidRDefault="00757357" w:rsidP="000B44EB">
      <w:pPr>
        <w:suppressAutoHyphens w:val="0"/>
        <w:autoSpaceDE w:val="0"/>
        <w:autoSpaceDN w:val="0"/>
        <w:adjustRightInd w:val="0"/>
        <w:spacing w:before="120" w:after="120"/>
        <w:jc w:val="both"/>
        <w:rPr>
          <w:sz w:val="20"/>
          <w:szCs w:val="20"/>
        </w:rPr>
      </w:pPr>
    </w:p>
    <w:p w:rsidR="00757357" w:rsidRDefault="00757357" w:rsidP="000B44EB">
      <w:pPr>
        <w:suppressAutoHyphens w:val="0"/>
        <w:autoSpaceDE w:val="0"/>
        <w:autoSpaceDN w:val="0"/>
        <w:adjustRightInd w:val="0"/>
        <w:spacing w:before="120" w:after="120"/>
        <w:jc w:val="both"/>
        <w:rPr>
          <w:sz w:val="20"/>
          <w:szCs w:val="20"/>
        </w:rPr>
      </w:pPr>
    </w:p>
    <w:p w:rsidR="00757357" w:rsidRDefault="00757357" w:rsidP="000B44EB">
      <w:pPr>
        <w:suppressAutoHyphens w:val="0"/>
        <w:autoSpaceDE w:val="0"/>
        <w:autoSpaceDN w:val="0"/>
        <w:adjustRightInd w:val="0"/>
        <w:spacing w:before="120" w:after="120"/>
        <w:jc w:val="both"/>
        <w:rPr>
          <w:sz w:val="20"/>
          <w:szCs w:val="20"/>
        </w:rPr>
      </w:pPr>
    </w:p>
    <w:p w:rsidR="00757357" w:rsidRDefault="00757357" w:rsidP="000B44EB">
      <w:pPr>
        <w:suppressAutoHyphens w:val="0"/>
        <w:autoSpaceDE w:val="0"/>
        <w:autoSpaceDN w:val="0"/>
        <w:adjustRightInd w:val="0"/>
        <w:spacing w:before="120" w:after="120"/>
        <w:jc w:val="both"/>
        <w:rPr>
          <w:sz w:val="20"/>
          <w:szCs w:val="20"/>
        </w:rPr>
      </w:pPr>
    </w:p>
    <w:p w:rsidR="00757357" w:rsidRDefault="00757357" w:rsidP="000B44EB">
      <w:pPr>
        <w:suppressAutoHyphens w:val="0"/>
        <w:autoSpaceDE w:val="0"/>
        <w:autoSpaceDN w:val="0"/>
        <w:adjustRightInd w:val="0"/>
        <w:spacing w:before="120" w:after="120"/>
        <w:jc w:val="both"/>
        <w:rPr>
          <w:sz w:val="20"/>
          <w:szCs w:val="20"/>
        </w:rPr>
      </w:pPr>
    </w:p>
    <w:p w:rsidR="00757357" w:rsidRDefault="00757357" w:rsidP="000B44EB">
      <w:pPr>
        <w:suppressAutoHyphens w:val="0"/>
        <w:autoSpaceDE w:val="0"/>
        <w:autoSpaceDN w:val="0"/>
        <w:adjustRightInd w:val="0"/>
        <w:spacing w:before="120" w:after="120"/>
        <w:jc w:val="both"/>
        <w:rPr>
          <w:sz w:val="20"/>
          <w:szCs w:val="20"/>
        </w:rPr>
      </w:pPr>
    </w:p>
    <w:p w:rsidR="00757357" w:rsidRDefault="00757357" w:rsidP="000B44EB">
      <w:pPr>
        <w:suppressAutoHyphens w:val="0"/>
        <w:autoSpaceDE w:val="0"/>
        <w:autoSpaceDN w:val="0"/>
        <w:adjustRightInd w:val="0"/>
        <w:spacing w:before="120" w:after="120"/>
        <w:jc w:val="both"/>
        <w:rPr>
          <w:sz w:val="20"/>
          <w:szCs w:val="20"/>
        </w:rPr>
      </w:pPr>
    </w:p>
    <w:p w:rsidR="00757357" w:rsidRDefault="00757357" w:rsidP="000B44EB">
      <w:pPr>
        <w:suppressAutoHyphens w:val="0"/>
        <w:autoSpaceDE w:val="0"/>
        <w:autoSpaceDN w:val="0"/>
        <w:adjustRightInd w:val="0"/>
        <w:spacing w:before="120" w:after="120"/>
        <w:jc w:val="both"/>
        <w:rPr>
          <w:sz w:val="20"/>
          <w:szCs w:val="20"/>
        </w:rPr>
      </w:pPr>
    </w:p>
    <w:p w:rsidR="00B020A8" w:rsidRPr="00EB58E2" w:rsidRDefault="00B020A8" w:rsidP="00B020A8">
      <w:pPr>
        <w:spacing w:line="276" w:lineRule="auto"/>
        <w:ind w:left="5234" w:firstLine="720"/>
        <w:jc w:val="right"/>
        <w:rPr>
          <w:b/>
          <w:sz w:val="20"/>
          <w:szCs w:val="20"/>
        </w:rPr>
      </w:pPr>
      <w:r w:rsidRPr="00F255A7">
        <w:rPr>
          <w:rFonts w:ascii="Times New Roman" w:hAnsi="Times New Roman" w:cs="Times New Roman"/>
          <w:b/>
          <w:bCs/>
        </w:rPr>
        <w:tab/>
      </w:r>
      <w:r w:rsidRPr="00EB58E2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B4B60D" wp14:editId="4CB8F427">
                <wp:simplePos x="0" y="0"/>
                <wp:positionH relativeFrom="column">
                  <wp:posOffset>-393700</wp:posOffset>
                </wp:positionH>
                <wp:positionV relativeFrom="paragraph">
                  <wp:posOffset>-167005</wp:posOffset>
                </wp:positionV>
                <wp:extent cx="1920240" cy="745490"/>
                <wp:effectExtent l="0" t="0" r="22860" b="16510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4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2DF" w:rsidRDefault="008B32DF" w:rsidP="00B020A8"/>
                          <w:p w:rsidR="008B32DF" w:rsidRDefault="008B32DF" w:rsidP="00B020A8"/>
                          <w:p w:rsidR="008B32DF" w:rsidRDefault="008B32DF" w:rsidP="00B020A8"/>
                          <w:p w:rsidR="008B32DF" w:rsidRPr="00B020A8" w:rsidRDefault="008B32DF" w:rsidP="00B020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020A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4B60D" id="Prostokąt 26" o:spid="_x0000_s1029" style="position:absolute;left:0;text-align:left;margin-left:-31pt;margin-top:-13.15pt;width:151.2pt;height:5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">
                <v:textbox inset="0,0,0,0">
                  <w:txbxContent>
                    <w:p w:rsidR="008B32DF" w:rsidRDefault="008B32DF" w:rsidP="00B020A8"/>
                    <w:p w:rsidR="008B32DF" w:rsidRDefault="008B32DF" w:rsidP="00B020A8"/>
                    <w:p w:rsidR="008B32DF" w:rsidRDefault="008B32DF" w:rsidP="00B020A8"/>
                    <w:p w:rsidR="008B32DF" w:rsidRPr="00B020A8" w:rsidRDefault="008B32DF" w:rsidP="00B020A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020A8">
                        <w:rPr>
                          <w:b/>
                          <w:bCs/>
                          <w:sz w:val="20"/>
                          <w:szCs w:val="20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  <w:r w:rsidRPr="00EB58E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8</w:t>
      </w:r>
      <w:r w:rsidRPr="00EB58E2">
        <w:rPr>
          <w:b/>
          <w:sz w:val="20"/>
          <w:szCs w:val="20"/>
        </w:rPr>
        <w:t xml:space="preserve"> do SIWZ</w:t>
      </w:r>
    </w:p>
    <w:p w:rsidR="00B020A8" w:rsidRPr="00EB58E2" w:rsidRDefault="00B020A8" w:rsidP="00B020A8">
      <w:pPr>
        <w:ind w:left="5246" w:firstLine="708"/>
        <w:rPr>
          <w:b/>
          <w:sz w:val="20"/>
          <w:szCs w:val="20"/>
        </w:rPr>
      </w:pPr>
    </w:p>
    <w:p w:rsidR="00B020A8" w:rsidRPr="00EB58E2" w:rsidRDefault="00B020A8" w:rsidP="00B020A8">
      <w:pPr>
        <w:ind w:left="5246" w:hanging="1"/>
        <w:rPr>
          <w:b/>
          <w:sz w:val="20"/>
          <w:szCs w:val="20"/>
        </w:rPr>
      </w:pPr>
      <w:r w:rsidRPr="00EB58E2">
        <w:rPr>
          <w:b/>
          <w:sz w:val="20"/>
          <w:szCs w:val="20"/>
        </w:rPr>
        <w:t>Zamawiający:</w:t>
      </w:r>
    </w:p>
    <w:p w:rsidR="00B020A8" w:rsidRPr="00B020A8" w:rsidRDefault="00B020A8" w:rsidP="00B020A8">
      <w:pPr>
        <w:ind w:left="5246" w:hanging="1"/>
        <w:rPr>
          <w:sz w:val="20"/>
          <w:szCs w:val="20"/>
        </w:rPr>
      </w:pPr>
      <w:r w:rsidRPr="00B020A8">
        <w:rPr>
          <w:b/>
          <w:sz w:val="20"/>
          <w:szCs w:val="20"/>
        </w:rPr>
        <w:t xml:space="preserve">Dom Pomocy Społecznej „ Leśny” </w:t>
      </w:r>
      <w:r>
        <w:rPr>
          <w:b/>
          <w:sz w:val="20"/>
          <w:szCs w:val="20"/>
        </w:rPr>
        <w:t xml:space="preserve">                </w:t>
      </w:r>
      <w:r w:rsidRPr="00B020A8">
        <w:rPr>
          <w:b/>
          <w:sz w:val="20"/>
          <w:szCs w:val="20"/>
        </w:rPr>
        <w:t xml:space="preserve">w Zaskoczynie </w:t>
      </w:r>
      <w:r w:rsidRPr="00B020A8">
        <w:rPr>
          <w:b/>
          <w:sz w:val="20"/>
          <w:szCs w:val="20"/>
        </w:rPr>
        <w:br/>
        <w:t>Zaskoczyn 11</w:t>
      </w:r>
      <w:r w:rsidRPr="00B020A8">
        <w:rPr>
          <w:b/>
          <w:sz w:val="20"/>
          <w:szCs w:val="20"/>
        </w:rPr>
        <w:br/>
        <w:t>83-041 Mierzeszyn</w:t>
      </w:r>
    </w:p>
    <w:p w:rsidR="00B020A8" w:rsidRPr="00B020A8" w:rsidRDefault="00B020A8" w:rsidP="00B020A8">
      <w:pPr>
        <w:ind w:left="5246" w:firstLine="708"/>
        <w:rPr>
          <w:sz w:val="20"/>
          <w:szCs w:val="20"/>
        </w:rPr>
      </w:pPr>
    </w:p>
    <w:p w:rsidR="00B020A8" w:rsidRDefault="00B020A8" w:rsidP="00B020A8">
      <w:pPr>
        <w:ind w:left="5246" w:firstLine="708"/>
        <w:rPr>
          <w:sz w:val="20"/>
          <w:szCs w:val="20"/>
        </w:rPr>
      </w:pPr>
    </w:p>
    <w:p w:rsidR="00B020A8" w:rsidRDefault="00B020A8" w:rsidP="00B020A8">
      <w:pPr>
        <w:ind w:left="5246" w:firstLine="708"/>
        <w:rPr>
          <w:sz w:val="20"/>
          <w:szCs w:val="20"/>
        </w:rPr>
      </w:pPr>
    </w:p>
    <w:p w:rsidR="00B020A8" w:rsidRPr="00EB58E2" w:rsidRDefault="00B020A8" w:rsidP="00B020A8">
      <w:pPr>
        <w:ind w:left="5246" w:firstLine="708"/>
        <w:rPr>
          <w:sz w:val="20"/>
          <w:szCs w:val="20"/>
        </w:rPr>
      </w:pPr>
    </w:p>
    <w:p w:rsidR="00B020A8" w:rsidRPr="00EB58E2" w:rsidRDefault="00B020A8" w:rsidP="00B020A8">
      <w:pPr>
        <w:rPr>
          <w:b/>
          <w:sz w:val="20"/>
          <w:szCs w:val="20"/>
        </w:rPr>
      </w:pPr>
      <w:r w:rsidRPr="00EB58E2">
        <w:rPr>
          <w:b/>
          <w:sz w:val="20"/>
          <w:szCs w:val="20"/>
        </w:rPr>
        <w:t>Wykonawca:</w:t>
      </w:r>
    </w:p>
    <w:p w:rsidR="00B020A8" w:rsidRPr="00EB58E2" w:rsidRDefault="00B020A8" w:rsidP="00B020A8">
      <w:pPr>
        <w:rPr>
          <w:sz w:val="20"/>
          <w:szCs w:val="20"/>
        </w:rPr>
      </w:pPr>
      <w:r w:rsidRPr="00EB58E2">
        <w:rPr>
          <w:sz w:val="20"/>
          <w:szCs w:val="20"/>
        </w:rPr>
        <w:t>………………………………....................................................................................</w:t>
      </w:r>
    </w:p>
    <w:p w:rsidR="00B020A8" w:rsidRPr="00EB58E2" w:rsidRDefault="00B020A8" w:rsidP="00B020A8">
      <w:pPr>
        <w:ind w:right="5954"/>
        <w:rPr>
          <w:sz w:val="20"/>
          <w:szCs w:val="20"/>
        </w:rPr>
      </w:pPr>
    </w:p>
    <w:p w:rsidR="00B020A8" w:rsidRPr="00EB58E2" w:rsidRDefault="00B020A8" w:rsidP="00B020A8">
      <w:pPr>
        <w:rPr>
          <w:sz w:val="20"/>
          <w:szCs w:val="20"/>
        </w:rPr>
      </w:pPr>
      <w:r w:rsidRPr="00EB58E2">
        <w:rPr>
          <w:sz w:val="20"/>
          <w:szCs w:val="20"/>
        </w:rPr>
        <w:t>………………………………...................................................................................</w:t>
      </w:r>
    </w:p>
    <w:p w:rsidR="00B020A8" w:rsidRPr="00EB58E2" w:rsidRDefault="00B020A8" w:rsidP="00B020A8">
      <w:pPr>
        <w:rPr>
          <w:i/>
          <w:sz w:val="20"/>
          <w:szCs w:val="20"/>
        </w:rPr>
      </w:pPr>
      <w:r w:rsidRPr="00EB58E2">
        <w:rPr>
          <w:i/>
          <w:sz w:val="20"/>
          <w:szCs w:val="20"/>
        </w:rPr>
        <w:t>(pełna nazwa/firma, adres, w zależności od podmiotu: NIP/PESEL, KRS/CEiDG)</w:t>
      </w:r>
    </w:p>
    <w:p w:rsidR="00B020A8" w:rsidRDefault="00B020A8" w:rsidP="00B020A8">
      <w:pPr>
        <w:ind w:left="432"/>
        <w:jc w:val="center"/>
        <w:rPr>
          <w:b/>
          <w:bCs/>
          <w:color w:val="000000"/>
          <w:sz w:val="20"/>
          <w:szCs w:val="20"/>
        </w:rPr>
      </w:pPr>
    </w:p>
    <w:p w:rsidR="00B020A8" w:rsidRPr="00EB58E2" w:rsidRDefault="00B020A8" w:rsidP="00B020A8">
      <w:pPr>
        <w:ind w:left="432"/>
        <w:jc w:val="center"/>
        <w:rPr>
          <w:b/>
          <w:bCs/>
          <w:color w:val="000000"/>
          <w:sz w:val="20"/>
          <w:szCs w:val="20"/>
        </w:rPr>
      </w:pPr>
      <w:r w:rsidRPr="00EB58E2">
        <w:rPr>
          <w:b/>
          <w:bCs/>
          <w:color w:val="000000"/>
          <w:sz w:val="20"/>
          <w:szCs w:val="20"/>
        </w:rPr>
        <w:t xml:space="preserve">INFORMACJA WYKONAWCY, DOTYCZĄCA PRZYNALEŻNOŚCI </w:t>
      </w:r>
      <w:r w:rsidRPr="00EB58E2">
        <w:rPr>
          <w:b/>
          <w:bCs/>
          <w:color w:val="000000"/>
          <w:sz w:val="20"/>
          <w:szCs w:val="20"/>
        </w:rPr>
        <w:br/>
        <w:t>DO GRUPY KAPITAŁOWEJ</w:t>
      </w:r>
    </w:p>
    <w:p w:rsidR="00B020A8" w:rsidRPr="00EB58E2" w:rsidRDefault="00B020A8" w:rsidP="00B020A8">
      <w:pPr>
        <w:rPr>
          <w:b/>
          <w:bCs/>
          <w:color w:val="000000"/>
          <w:sz w:val="20"/>
          <w:szCs w:val="20"/>
        </w:rPr>
      </w:pPr>
    </w:p>
    <w:p w:rsidR="00B020A8" w:rsidRPr="00EB58E2" w:rsidRDefault="00B020A8" w:rsidP="00B020A8">
      <w:pPr>
        <w:ind w:left="2832" w:hanging="2832"/>
        <w:jc w:val="both"/>
        <w:rPr>
          <w:sz w:val="20"/>
          <w:szCs w:val="20"/>
        </w:rPr>
      </w:pPr>
      <w:r w:rsidRPr="00EB58E2">
        <w:rPr>
          <w:sz w:val="20"/>
          <w:szCs w:val="20"/>
        </w:rPr>
        <w:t>Przystępując do udziału w postępowaniu o udzielenie zamówienia publicznego na zadanie pn:</w:t>
      </w:r>
    </w:p>
    <w:p w:rsidR="00663B64" w:rsidRDefault="00663B64" w:rsidP="00B020A8">
      <w:pPr>
        <w:suppressAutoHyphens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B020A8" w:rsidRPr="00B020A8" w:rsidRDefault="00B020A8" w:rsidP="00B020A8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B020A8">
        <w:rPr>
          <w:b/>
          <w:sz w:val="20"/>
          <w:szCs w:val="20"/>
        </w:rPr>
        <w:t>„</w:t>
      </w:r>
      <w:r w:rsidRPr="00B020A8">
        <w:rPr>
          <w:rFonts w:eastAsiaTheme="minorHAnsi"/>
          <w:b/>
          <w:bCs/>
          <w:sz w:val="20"/>
          <w:szCs w:val="20"/>
          <w:lang w:eastAsia="en-US"/>
        </w:rPr>
        <w:t>Modernizację kuchni w budynku Domu Pomocy Społecznej „Leśny”</w:t>
      </w:r>
    </w:p>
    <w:p w:rsidR="00B020A8" w:rsidRPr="00B020A8" w:rsidRDefault="00B020A8" w:rsidP="00B020A8">
      <w:pPr>
        <w:jc w:val="center"/>
        <w:rPr>
          <w:b/>
          <w:sz w:val="20"/>
          <w:szCs w:val="20"/>
        </w:rPr>
      </w:pPr>
      <w:r w:rsidRPr="00B020A8">
        <w:rPr>
          <w:rFonts w:eastAsiaTheme="minorHAnsi"/>
          <w:b/>
          <w:bCs/>
          <w:sz w:val="20"/>
          <w:szCs w:val="20"/>
          <w:lang w:eastAsia="en-US"/>
        </w:rPr>
        <w:t>w Zaskoczynie, 83-041 Mierzeszyn</w:t>
      </w:r>
      <w:r w:rsidRPr="00B020A8">
        <w:rPr>
          <w:b/>
          <w:sz w:val="20"/>
          <w:szCs w:val="20"/>
        </w:rPr>
        <w:t>”</w:t>
      </w:r>
    </w:p>
    <w:p w:rsidR="00B020A8" w:rsidRDefault="00B020A8" w:rsidP="00B020A8">
      <w:pPr>
        <w:jc w:val="both"/>
        <w:rPr>
          <w:color w:val="000000"/>
          <w:sz w:val="20"/>
          <w:szCs w:val="20"/>
        </w:rPr>
      </w:pPr>
    </w:p>
    <w:p w:rsidR="00B020A8" w:rsidRPr="00EB58E2" w:rsidRDefault="00B020A8" w:rsidP="00B020A8">
      <w:pPr>
        <w:jc w:val="both"/>
        <w:rPr>
          <w:color w:val="000000"/>
          <w:sz w:val="20"/>
          <w:szCs w:val="20"/>
        </w:rPr>
      </w:pPr>
      <w:r w:rsidRPr="00EB58E2">
        <w:rPr>
          <w:color w:val="000000"/>
          <w:sz w:val="20"/>
          <w:szCs w:val="20"/>
        </w:rPr>
        <w:t>przedkładam niniejszą informację:</w:t>
      </w:r>
    </w:p>
    <w:p w:rsidR="00B020A8" w:rsidRPr="00EB58E2" w:rsidRDefault="00B020A8" w:rsidP="00B020A8">
      <w:pPr>
        <w:jc w:val="both"/>
        <w:rPr>
          <w:sz w:val="20"/>
          <w:szCs w:val="20"/>
        </w:rPr>
      </w:pPr>
    </w:p>
    <w:p w:rsidR="00B020A8" w:rsidRPr="00EB58E2" w:rsidRDefault="00B020A8" w:rsidP="00BA37AA">
      <w:pPr>
        <w:pStyle w:val="Akapitzlist"/>
        <w:numPr>
          <w:ilvl w:val="0"/>
          <w:numId w:val="65"/>
        </w:numPr>
        <w:suppressAutoHyphens w:val="0"/>
        <w:spacing w:before="120" w:after="12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B58E2">
        <w:rPr>
          <w:rFonts w:ascii="Arial" w:hAnsi="Arial" w:cs="Arial"/>
          <w:b/>
          <w:color w:val="000000"/>
          <w:sz w:val="20"/>
          <w:szCs w:val="20"/>
        </w:rPr>
        <w:t>nie należę</w:t>
      </w:r>
      <w:r w:rsidRPr="00EB58E2">
        <w:rPr>
          <w:rFonts w:ascii="Arial" w:hAnsi="Arial" w:cs="Arial"/>
          <w:color w:val="000000"/>
          <w:sz w:val="20"/>
          <w:szCs w:val="20"/>
        </w:rPr>
        <w:t xml:space="preserve"> do tej samej grupy kapitałowej, w rozumieniu ustawy z dnia 16 lutego 2007 r. o ochronie konkurencji i konsumentów (Dz. U. z 2015 r., poz. 184 z późn. zm.) </w:t>
      </w:r>
      <w:r w:rsidRPr="00EB58E2">
        <w:rPr>
          <w:rFonts w:ascii="Arial" w:hAnsi="Arial" w:cs="Arial"/>
          <w:color w:val="000000"/>
          <w:sz w:val="20"/>
          <w:szCs w:val="20"/>
          <w:u w:val="single"/>
        </w:rPr>
        <w:t>z Wykonawcami, którzy złożyli oferty w przedmiotowym postępowaniu o udzielenie zamówienia</w:t>
      </w:r>
      <w:r w:rsidRPr="00EB58E2">
        <w:rPr>
          <w:rFonts w:ascii="Arial" w:hAnsi="Arial" w:cs="Arial"/>
          <w:color w:val="000000"/>
          <w:sz w:val="20"/>
          <w:szCs w:val="20"/>
        </w:rPr>
        <w:t>*</w:t>
      </w:r>
    </w:p>
    <w:p w:rsidR="00B020A8" w:rsidRPr="00EB58E2" w:rsidRDefault="00B020A8" w:rsidP="00BA37AA">
      <w:pPr>
        <w:pStyle w:val="Akapitzlist"/>
        <w:numPr>
          <w:ilvl w:val="0"/>
          <w:numId w:val="65"/>
        </w:numPr>
        <w:suppressAutoHyphens w:val="0"/>
        <w:spacing w:before="120" w:after="120" w:line="288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EB58E2">
        <w:rPr>
          <w:rFonts w:ascii="Arial" w:hAnsi="Arial" w:cs="Arial"/>
          <w:b/>
          <w:color w:val="000000"/>
          <w:sz w:val="20"/>
          <w:szCs w:val="20"/>
        </w:rPr>
        <w:t>należę</w:t>
      </w:r>
      <w:r w:rsidRPr="00EB58E2">
        <w:rPr>
          <w:rFonts w:ascii="Arial" w:hAnsi="Arial" w:cs="Arial"/>
          <w:color w:val="000000"/>
          <w:sz w:val="20"/>
          <w:szCs w:val="20"/>
        </w:rPr>
        <w:t xml:space="preserve"> do tej samej grupy kapitałowej, w rozumieniu ustawy z dnia 16 lutego 2007 r. o ochronie konkurencji i konsumentów (Dz. U. z 2015 r., poz. 184 z późn.), </w:t>
      </w:r>
      <w:r w:rsidRPr="00EB58E2">
        <w:rPr>
          <w:rFonts w:ascii="Arial" w:hAnsi="Arial" w:cs="Arial"/>
          <w:color w:val="000000"/>
          <w:sz w:val="20"/>
          <w:szCs w:val="20"/>
          <w:u w:val="single"/>
        </w:rPr>
        <w:t>łącznie z niżej wymienionymi Wykonawcami, którzy złożyli odrębne oferty w przedmiotowym postępowaniu o udzielenie zamówienia:*</w:t>
      </w:r>
    </w:p>
    <w:p w:rsidR="00B020A8" w:rsidRPr="00EB58E2" w:rsidRDefault="00B020A8" w:rsidP="00B020A8">
      <w:pPr>
        <w:tabs>
          <w:tab w:val="left" w:pos="142"/>
        </w:tabs>
        <w:spacing w:before="120" w:after="120" w:line="288" w:lineRule="auto"/>
        <w:ind w:left="432"/>
        <w:jc w:val="both"/>
        <w:rPr>
          <w:i/>
          <w:color w:val="000000"/>
          <w:sz w:val="20"/>
          <w:szCs w:val="20"/>
        </w:rPr>
      </w:pPr>
      <w:r w:rsidRPr="00EB58E2">
        <w:rPr>
          <w:b/>
          <w:bCs/>
          <w:i/>
          <w:color w:val="000000"/>
          <w:sz w:val="20"/>
          <w:szCs w:val="20"/>
        </w:rPr>
        <w:t xml:space="preserve">* </w:t>
      </w:r>
      <w:r w:rsidRPr="00EB58E2">
        <w:rPr>
          <w:i/>
          <w:color w:val="000000"/>
          <w:sz w:val="20"/>
          <w:szCs w:val="20"/>
        </w:rPr>
        <w:t>niepotrzebne skreślić</w:t>
      </w:r>
    </w:p>
    <w:p w:rsidR="00B020A8" w:rsidRPr="00EB58E2" w:rsidRDefault="00B020A8" w:rsidP="00B020A8">
      <w:pPr>
        <w:spacing w:before="120" w:after="120" w:line="288" w:lineRule="auto"/>
        <w:jc w:val="both"/>
        <w:rPr>
          <w:sz w:val="20"/>
          <w:szCs w:val="20"/>
        </w:rPr>
      </w:pPr>
      <w:r w:rsidRPr="00EB58E2">
        <w:rPr>
          <w:sz w:val="20"/>
          <w:szCs w:val="20"/>
        </w:rPr>
        <w:t>W załączeniu przekazuję następujące dokumenty/informacje potwierdzające, że powiązania pomiędzy mną a nw. Wykonawcą/Wykonawcami nie prowadzą do zakłócenia konkurencji w niniejszym postępowaniu:</w:t>
      </w:r>
    </w:p>
    <w:p w:rsidR="00B020A8" w:rsidRPr="00EB58E2" w:rsidRDefault="00B020A8" w:rsidP="00BA37AA">
      <w:pPr>
        <w:numPr>
          <w:ilvl w:val="0"/>
          <w:numId w:val="62"/>
        </w:numPr>
        <w:suppressAutoHyphens w:val="0"/>
        <w:spacing w:before="120" w:after="120" w:line="288" w:lineRule="auto"/>
        <w:rPr>
          <w:sz w:val="20"/>
          <w:szCs w:val="20"/>
        </w:rPr>
      </w:pPr>
      <w:r w:rsidRPr="00EB58E2">
        <w:rPr>
          <w:sz w:val="20"/>
          <w:szCs w:val="20"/>
        </w:rPr>
        <w:t>……………………………………………………………………………………………</w:t>
      </w:r>
    </w:p>
    <w:p w:rsidR="00B020A8" w:rsidRPr="00EB58E2" w:rsidRDefault="00B020A8" w:rsidP="00BA37AA">
      <w:pPr>
        <w:numPr>
          <w:ilvl w:val="0"/>
          <w:numId w:val="62"/>
        </w:numPr>
        <w:suppressAutoHyphens w:val="0"/>
        <w:spacing w:before="120" w:after="120" w:line="288" w:lineRule="auto"/>
        <w:rPr>
          <w:sz w:val="20"/>
          <w:szCs w:val="20"/>
        </w:rPr>
      </w:pPr>
      <w:r w:rsidRPr="00EB58E2">
        <w:rPr>
          <w:sz w:val="20"/>
          <w:szCs w:val="20"/>
        </w:rPr>
        <w:t>…………………………………………………………………………………………...</w:t>
      </w:r>
    </w:p>
    <w:p w:rsidR="00B020A8" w:rsidRDefault="00B020A8" w:rsidP="00B020A8">
      <w:pPr>
        <w:pStyle w:val="Akapitzlist"/>
        <w:rPr>
          <w:rFonts w:ascii="Arial" w:hAnsi="Arial" w:cs="Arial"/>
          <w:sz w:val="20"/>
          <w:szCs w:val="20"/>
        </w:rPr>
      </w:pPr>
    </w:p>
    <w:p w:rsidR="00B020A8" w:rsidRDefault="00B020A8" w:rsidP="00B020A8">
      <w:pPr>
        <w:pStyle w:val="Akapitzlist"/>
        <w:rPr>
          <w:rFonts w:ascii="Arial" w:hAnsi="Arial" w:cs="Arial"/>
          <w:sz w:val="20"/>
          <w:szCs w:val="20"/>
        </w:rPr>
      </w:pPr>
    </w:p>
    <w:p w:rsidR="00B020A8" w:rsidRPr="00BE5401" w:rsidRDefault="00B020A8" w:rsidP="00B020A8">
      <w:pPr>
        <w:pStyle w:val="Akapitzlist"/>
        <w:rPr>
          <w:rFonts w:ascii="Arial" w:hAnsi="Arial" w:cs="Arial"/>
          <w:sz w:val="20"/>
          <w:szCs w:val="20"/>
        </w:rPr>
      </w:pPr>
      <w:r w:rsidRPr="00BE5401">
        <w:rPr>
          <w:rFonts w:ascii="Arial" w:hAnsi="Arial" w:cs="Arial"/>
          <w:sz w:val="20"/>
          <w:szCs w:val="20"/>
        </w:rPr>
        <w:t>..............................................</w:t>
      </w:r>
      <w:r w:rsidRPr="00BE5401">
        <w:rPr>
          <w:rFonts w:ascii="Arial" w:hAnsi="Arial" w:cs="Arial"/>
          <w:sz w:val="20"/>
          <w:szCs w:val="20"/>
        </w:rPr>
        <w:tab/>
      </w:r>
      <w:r w:rsidRPr="00BE5401">
        <w:rPr>
          <w:rFonts w:ascii="Arial" w:hAnsi="Arial" w:cs="Arial"/>
          <w:sz w:val="20"/>
          <w:szCs w:val="20"/>
        </w:rPr>
        <w:tab/>
        <w:t>.................................................................................</w:t>
      </w:r>
    </w:p>
    <w:p w:rsidR="00B020A8" w:rsidRPr="00BE5401" w:rsidRDefault="00B020A8" w:rsidP="00B020A8">
      <w:pPr>
        <w:pStyle w:val="Akapitzlist"/>
        <w:tabs>
          <w:tab w:val="left" w:pos="4962"/>
          <w:tab w:val="left" w:pos="8222"/>
        </w:tabs>
        <w:rPr>
          <w:rFonts w:ascii="Arial" w:hAnsi="Arial" w:cs="Arial"/>
          <w:i/>
          <w:iCs/>
          <w:sz w:val="20"/>
          <w:szCs w:val="20"/>
        </w:rPr>
      </w:pPr>
      <w:r w:rsidRPr="00BE5401">
        <w:rPr>
          <w:rFonts w:ascii="Arial" w:hAnsi="Arial" w:cs="Arial"/>
          <w:i/>
          <w:iCs/>
          <w:sz w:val="20"/>
          <w:szCs w:val="20"/>
        </w:rPr>
        <w:t xml:space="preserve">    miejscowość i data</w:t>
      </w:r>
      <w:r w:rsidRPr="00BE5401">
        <w:rPr>
          <w:rFonts w:ascii="Arial" w:hAnsi="Arial" w:cs="Arial"/>
          <w:i/>
          <w:iCs/>
          <w:sz w:val="20"/>
          <w:szCs w:val="20"/>
        </w:rPr>
        <w:tab/>
        <w:t xml:space="preserve">podpis  osoby/osób uprawnionej do </w:t>
      </w:r>
    </w:p>
    <w:p w:rsidR="00B020A8" w:rsidRDefault="00B020A8" w:rsidP="00B020A8">
      <w:pPr>
        <w:pStyle w:val="Akapitzlist"/>
        <w:tabs>
          <w:tab w:val="left" w:pos="4962"/>
          <w:tab w:val="left" w:pos="8222"/>
        </w:tabs>
        <w:rPr>
          <w:rFonts w:ascii="Arial" w:hAnsi="Arial" w:cs="Arial"/>
          <w:i/>
          <w:iCs/>
          <w:sz w:val="20"/>
          <w:szCs w:val="20"/>
        </w:rPr>
      </w:pPr>
      <w:r w:rsidRPr="00BE5401">
        <w:rPr>
          <w:rFonts w:ascii="Arial" w:hAnsi="Arial" w:cs="Arial"/>
          <w:i/>
          <w:iCs/>
          <w:sz w:val="20"/>
          <w:szCs w:val="20"/>
        </w:rPr>
        <w:tab/>
        <w:t>reprezentowania wykonawcy</w:t>
      </w:r>
    </w:p>
    <w:p w:rsidR="00B020A8" w:rsidRDefault="00B020A8" w:rsidP="00B020A8">
      <w:pPr>
        <w:pStyle w:val="Akapitzlist"/>
        <w:tabs>
          <w:tab w:val="left" w:pos="4962"/>
          <w:tab w:val="left" w:pos="8222"/>
        </w:tabs>
        <w:rPr>
          <w:rFonts w:ascii="Arial" w:hAnsi="Arial" w:cs="Arial"/>
          <w:i/>
          <w:iCs/>
          <w:sz w:val="20"/>
          <w:szCs w:val="20"/>
        </w:rPr>
      </w:pPr>
    </w:p>
    <w:p w:rsidR="00B020A8" w:rsidRPr="00BE5401" w:rsidRDefault="00B020A8" w:rsidP="00B020A8">
      <w:pPr>
        <w:pStyle w:val="Akapitzlist"/>
        <w:tabs>
          <w:tab w:val="left" w:pos="4962"/>
          <w:tab w:val="left" w:pos="8222"/>
        </w:tabs>
        <w:rPr>
          <w:rFonts w:ascii="Arial" w:hAnsi="Arial" w:cs="Arial"/>
          <w:b/>
          <w:sz w:val="20"/>
          <w:szCs w:val="20"/>
        </w:rPr>
      </w:pPr>
    </w:p>
    <w:p w:rsidR="00B020A8" w:rsidRDefault="00B020A8" w:rsidP="00B020A8">
      <w:pPr>
        <w:pStyle w:val="Akapitzlist"/>
        <w:tabs>
          <w:tab w:val="left" w:pos="4962"/>
          <w:tab w:val="left" w:pos="8222"/>
        </w:tabs>
        <w:rPr>
          <w:rFonts w:ascii="Arial" w:eastAsia="TimesNewRomanPSMT" w:hAnsi="Arial" w:cs="Arial"/>
          <w:i/>
          <w:iCs/>
          <w:sz w:val="20"/>
          <w:szCs w:val="20"/>
        </w:rPr>
      </w:pPr>
      <w:r w:rsidRPr="00BE5401">
        <w:rPr>
          <w:rFonts w:ascii="Arial" w:eastAsia="TimesNewRomanPSMT" w:hAnsi="Arial" w:cs="Arial"/>
          <w:b/>
          <w:i/>
          <w:iCs/>
          <w:sz w:val="20"/>
          <w:szCs w:val="20"/>
        </w:rPr>
        <w:t xml:space="preserve">UWAGA </w:t>
      </w:r>
      <w:r w:rsidRPr="00EB58E2">
        <w:rPr>
          <w:rFonts w:ascii="Arial" w:eastAsia="TimesNewRomanPSMT" w:hAnsi="Arial" w:cs="Arial"/>
          <w:i/>
          <w:iCs/>
          <w:sz w:val="20"/>
          <w:szCs w:val="20"/>
        </w:rPr>
        <w:t>Niniejsze oświadczenie składa każdy z Wykonawców wspólnie ubiegających się o udzielenie zamówienia</w:t>
      </w:r>
    </w:p>
    <w:p w:rsidR="00B020A8" w:rsidRDefault="00B020A8" w:rsidP="00B020A8">
      <w:pPr>
        <w:pStyle w:val="Akapitzlist"/>
        <w:tabs>
          <w:tab w:val="left" w:pos="4962"/>
          <w:tab w:val="left" w:pos="8222"/>
        </w:tabs>
        <w:rPr>
          <w:rFonts w:ascii="Arial" w:hAnsi="Arial" w:cs="Arial"/>
          <w:i/>
          <w:iCs/>
          <w:sz w:val="20"/>
          <w:szCs w:val="20"/>
        </w:rPr>
      </w:pPr>
    </w:p>
    <w:p w:rsidR="00B020A8" w:rsidRDefault="00B020A8" w:rsidP="00B020A8">
      <w:pPr>
        <w:pStyle w:val="Akapitzlist"/>
        <w:tabs>
          <w:tab w:val="left" w:pos="4962"/>
          <w:tab w:val="left" w:pos="8222"/>
        </w:tabs>
        <w:rPr>
          <w:rFonts w:ascii="Arial" w:hAnsi="Arial" w:cs="Arial"/>
          <w:i/>
          <w:iCs/>
          <w:sz w:val="20"/>
          <w:szCs w:val="20"/>
        </w:rPr>
      </w:pPr>
    </w:p>
    <w:p w:rsidR="00B020A8" w:rsidRDefault="00B020A8" w:rsidP="00B020A8">
      <w:pPr>
        <w:pStyle w:val="Akapitzlist"/>
        <w:tabs>
          <w:tab w:val="left" w:pos="4962"/>
          <w:tab w:val="left" w:pos="8222"/>
        </w:tabs>
        <w:rPr>
          <w:rFonts w:ascii="Arial" w:hAnsi="Arial" w:cs="Arial"/>
          <w:i/>
          <w:iCs/>
          <w:sz w:val="20"/>
          <w:szCs w:val="20"/>
        </w:rPr>
      </w:pPr>
    </w:p>
    <w:p w:rsidR="00B020A8" w:rsidRDefault="00B020A8" w:rsidP="00B020A8">
      <w:pPr>
        <w:pStyle w:val="Akapitzlist"/>
        <w:tabs>
          <w:tab w:val="left" w:pos="4962"/>
          <w:tab w:val="left" w:pos="8222"/>
        </w:tabs>
        <w:rPr>
          <w:rFonts w:ascii="Arial" w:hAnsi="Arial" w:cs="Arial"/>
          <w:i/>
          <w:iCs/>
          <w:sz w:val="20"/>
          <w:szCs w:val="20"/>
        </w:rPr>
      </w:pPr>
    </w:p>
    <w:p w:rsidR="00B020A8" w:rsidRPr="00594ED3" w:rsidRDefault="00B020A8" w:rsidP="00B020A8">
      <w:pPr>
        <w:pStyle w:val="Akapitzlist"/>
        <w:tabs>
          <w:tab w:val="left" w:pos="4962"/>
          <w:tab w:val="left" w:pos="8222"/>
        </w:tabs>
        <w:rPr>
          <w:rFonts w:ascii="Arial" w:hAnsi="Arial" w:cs="Arial"/>
          <w:i/>
          <w:iCs/>
          <w:sz w:val="20"/>
          <w:szCs w:val="20"/>
        </w:rPr>
      </w:pPr>
    </w:p>
    <w:p w:rsidR="003F0A79" w:rsidRPr="00663B64" w:rsidRDefault="00663B64" w:rsidP="003F0A79">
      <w:pPr>
        <w:ind w:left="4944" w:firstLine="720"/>
        <w:rPr>
          <w:b/>
          <w:iCs/>
          <w:sz w:val="20"/>
          <w:szCs w:val="20"/>
        </w:rPr>
      </w:pPr>
      <w:r w:rsidRPr="00EB58E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9</w:t>
      </w:r>
      <w:r w:rsidRPr="00EB58E2">
        <w:rPr>
          <w:b/>
          <w:sz w:val="20"/>
          <w:szCs w:val="20"/>
        </w:rPr>
        <w:t xml:space="preserve"> do SIWZ</w:t>
      </w:r>
    </w:p>
    <w:p w:rsidR="003F0A79" w:rsidRPr="00F255A7" w:rsidRDefault="003F0A79" w:rsidP="003F0A79">
      <w:pPr>
        <w:rPr>
          <w:rFonts w:ascii="Times New Roman" w:hAnsi="Times New Roman" w:cs="Times New Roman"/>
        </w:rPr>
      </w:pPr>
    </w:p>
    <w:p w:rsidR="00663B64" w:rsidRPr="00EB58E2" w:rsidRDefault="00663B64" w:rsidP="00663B64">
      <w:pPr>
        <w:spacing w:line="276" w:lineRule="auto"/>
        <w:ind w:left="5234" w:firstLine="720"/>
        <w:jc w:val="right"/>
        <w:rPr>
          <w:b/>
          <w:sz w:val="20"/>
          <w:szCs w:val="20"/>
        </w:rPr>
      </w:pPr>
      <w:r w:rsidRPr="00EB58E2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C8594F" wp14:editId="2016E206">
                <wp:simplePos x="0" y="0"/>
                <wp:positionH relativeFrom="column">
                  <wp:posOffset>-393700</wp:posOffset>
                </wp:positionH>
                <wp:positionV relativeFrom="paragraph">
                  <wp:posOffset>-167005</wp:posOffset>
                </wp:positionV>
                <wp:extent cx="1920240" cy="745490"/>
                <wp:effectExtent l="0" t="0" r="22860" b="1651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4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2DF" w:rsidRDefault="008B32DF" w:rsidP="00663B64"/>
                          <w:p w:rsidR="008B32DF" w:rsidRDefault="008B32DF" w:rsidP="00663B64"/>
                          <w:p w:rsidR="008B32DF" w:rsidRDefault="008B32DF" w:rsidP="00663B64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B32DF" w:rsidRPr="00663B64" w:rsidRDefault="008B32DF" w:rsidP="00663B6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63B6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8594F" id="Prostokąt 24" o:spid="_x0000_s1030" style="position:absolute;left:0;text-align:left;margin-left:-31pt;margin-top:-13.15pt;width:151.2pt;height:58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">
                <v:textbox inset="0,0,0,0">
                  <w:txbxContent>
                    <w:p w:rsidR="008B32DF" w:rsidRDefault="008B32DF" w:rsidP="00663B64"/>
                    <w:p w:rsidR="008B32DF" w:rsidRDefault="008B32DF" w:rsidP="00663B64"/>
                    <w:p w:rsidR="008B32DF" w:rsidRDefault="008B32DF" w:rsidP="00663B64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8B32DF" w:rsidRPr="00663B64" w:rsidRDefault="008B32DF" w:rsidP="00663B6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63B64">
                        <w:rPr>
                          <w:b/>
                          <w:bCs/>
                          <w:sz w:val="20"/>
                          <w:szCs w:val="20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:rsidR="00663B64" w:rsidRPr="00EB58E2" w:rsidRDefault="00663B64" w:rsidP="00663B64">
      <w:pPr>
        <w:ind w:left="5246" w:hanging="1"/>
        <w:rPr>
          <w:b/>
          <w:sz w:val="20"/>
          <w:szCs w:val="20"/>
        </w:rPr>
      </w:pPr>
      <w:r w:rsidRPr="00EB58E2">
        <w:rPr>
          <w:b/>
          <w:sz w:val="20"/>
          <w:szCs w:val="20"/>
        </w:rPr>
        <w:t>Zamawiający:</w:t>
      </w:r>
    </w:p>
    <w:p w:rsidR="00663B64" w:rsidRPr="00B020A8" w:rsidRDefault="00663B64" w:rsidP="00663B64">
      <w:pPr>
        <w:ind w:left="5246" w:hanging="1"/>
        <w:rPr>
          <w:sz w:val="20"/>
          <w:szCs w:val="20"/>
        </w:rPr>
      </w:pPr>
      <w:r w:rsidRPr="00B020A8">
        <w:rPr>
          <w:b/>
          <w:sz w:val="20"/>
          <w:szCs w:val="20"/>
        </w:rPr>
        <w:t xml:space="preserve">Dom Pomocy Społecznej „ Leśny” </w:t>
      </w:r>
      <w:r>
        <w:rPr>
          <w:b/>
          <w:sz w:val="20"/>
          <w:szCs w:val="20"/>
        </w:rPr>
        <w:t xml:space="preserve">                </w:t>
      </w:r>
      <w:r w:rsidRPr="00B020A8">
        <w:rPr>
          <w:b/>
          <w:sz w:val="20"/>
          <w:szCs w:val="20"/>
        </w:rPr>
        <w:t xml:space="preserve">w Zaskoczynie </w:t>
      </w:r>
      <w:r w:rsidRPr="00B020A8">
        <w:rPr>
          <w:b/>
          <w:sz w:val="20"/>
          <w:szCs w:val="20"/>
        </w:rPr>
        <w:br/>
        <w:t>Zaskoczyn 11</w:t>
      </w:r>
      <w:r w:rsidRPr="00B020A8">
        <w:rPr>
          <w:b/>
          <w:sz w:val="20"/>
          <w:szCs w:val="20"/>
        </w:rPr>
        <w:br/>
        <w:t>83-041 Mierzeszyn</w:t>
      </w:r>
    </w:p>
    <w:p w:rsidR="00663B64" w:rsidRDefault="00663B64" w:rsidP="00663B64">
      <w:pPr>
        <w:rPr>
          <w:b/>
          <w:sz w:val="20"/>
          <w:szCs w:val="20"/>
        </w:rPr>
      </w:pPr>
    </w:p>
    <w:p w:rsidR="00663B64" w:rsidRPr="00EB58E2" w:rsidRDefault="00663B64" w:rsidP="00663B64">
      <w:pPr>
        <w:rPr>
          <w:b/>
          <w:sz w:val="20"/>
          <w:szCs w:val="20"/>
        </w:rPr>
      </w:pPr>
      <w:r w:rsidRPr="00EB58E2">
        <w:rPr>
          <w:b/>
          <w:sz w:val="20"/>
          <w:szCs w:val="20"/>
        </w:rPr>
        <w:t>Wykonawca:</w:t>
      </w:r>
    </w:p>
    <w:p w:rsidR="00663B64" w:rsidRPr="00EB58E2" w:rsidRDefault="00663B64" w:rsidP="00663B64">
      <w:pPr>
        <w:rPr>
          <w:sz w:val="20"/>
          <w:szCs w:val="20"/>
        </w:rPr>
      </w:pPr>
      <w:r w:rsidRPr="00EB58E2">
        <w:rPr>
          <w:sz w:val="20"/>
          <w:szCs w:val="20"/>
        </w:rPr>
        <w:t>………………………………....................................................................................</w:t>
      </w:r>
    </w:p>
    <w:p w:rsidR="00663B64" w:rsidRPr="00EB58E2" w:rsidRDefault="00663B64" w:rsidP="00663B64">
      <w:pPr>
        <w:ind w:right="5954"/>
        <w:rPr>
          <w:sz w:val="20"/>
          <w:szCs w:val="20"/>
        </w:rPr>
      </w:pPr>
    </w:p>
    <w:p w:rsidR="00663B64" w:rsidRPr="00EB58E2" w:rsidRDefault="00663B64" w:rsidP="00663B64">
      <w:pPr>
        <w:rPr>
          <w:sz w:val="20"/>
          <w:szCs w:val="20"/>
        </w:rPr>
      </w:pPr>
      <w:r w:rsidRPr="00EB58E2">
        <w:rPr>
          <w:sz w:val="20"/>
          <w:szCs w:val="20"/>
        </w:rPr>
        <w:t>………………………………...................................................................................</w:t>
      </w:r>
    </w:p>
    <w:p w:rsidR="00663B64" w:rsidRPr="00EB58E2" w:rsidRDefault="00663B64" w:rsidP="00663B64">
      <w:pPr>
        <w:rPr>
          <w:i/>
          <w:sz w:val="20"/>
          <w:szCs w:val="20"/>
        </w:rPr>
      </w:pPr>
      <w:r w:rsidRPr="00EB58E2">
        <w:rPr>
          <w:i/>
          <w:sz w:val="20"/>
          <w:szCs w:val="20"/>
        </w:rPr>
        <w:t>(pełna nazwa/firma, adres, w zależności od podmiotu: NIP/PESEL, KRS/CEiDG)</w:t>
      </w:r>
    </w:p>
    <w:p w:rsidR="00663B64" w:rsidRDefault="00663B64" w:rsidP="00663B64">
      <w:pPr>
        <w:jc w:val="center"/>
        <w:rPr>
          <w:rFonts w:ascii="Times New Roman" w:hAnsi="Times New Roman" w:cs="Times New Roman"/>
          <w:b/>
          <w:bCs/>
        </w:rPr>
      </w:pPr>
    </w:p>
    <w:p w:rsidR="00663B64" w:rsidRDefault="00663B64" w:rsidP="00663B6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ZOBOWIĄZANIE PODMIOTU</w:t>
      </w:r>
    </w:p>
    <w:p w:rsidR="00663B64" w:rsidRDefault="00663B64" w:rsidP="00663B6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 ODDANIA DO DYSPOZYCJI WYKONAWCY NIEZBĘDNYCH ZASOBÓW NA POTRZEBY WYKONANIA ZAMÓWIENIA</w:t>
      </w:r>
    </w:p>
    <w:p w:rsidR="00663B64" w:rsidRPr="00EB58E2" w:rsidRDefault="00663B64" w:rsidP="00663B64">
      <w:pPr>
        <w:jc w:val="center"/>
        <w:rPr>
          <w:b/>
          <w:bCs/>
          <w:color w:val="000000"/>
          <w:sz w:val="20"/>
          <w:szCs w:val="20"/>
        </w:rPr>
      </w:pPr>
    </w:p>
    <w:p w:rsidR="00663B64" w:rsidRPr="00EB58E2" w:rsidRDefault="00663B64" w:rsidP="00663B64">
      <w:pPr>
        <w:ind w:left="2832" w:hanging="2832"/>
        <w:jc w:val="both"/>
        <w:rPr>
          <w:sz w:val="20"/>
          <w:szCs w:val="20"/>
        </w:rPr>
      </w:pPr>
      <w:r w:rsidRPr="00EB58E2">
        <w:rPr>
          <w:sz w:val="20"/>
          <w:szCs w:val="20"/>
        </w:rPr>
        <w:t>Przystępując do udziału w postępowaniu o udzielenie zamówienia publicznego na zadanie pn:</w:t>
      </w:r>
    </w:p>
    <w:p w:rsidR="00663B64" w:rsidRDefault="00663B64" w:rsidP="00663B64">
      <w:pPr>
        <w:suppressAutoHyphens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63B64" w:rsidRPr="00B020A8" w:rsidRDefault="00663B64" w:rsidP="00663B6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B020A8">
        <w:rPr>
          <w:b/>
          <w:sz w:val="20"/>
          <w:szCs w:val="20"/>
        </w:rPr>
        <w:t>„</w:t>
      </w:r>
      <w:r w:rsidRPr="00B020A8">
        <w:rPr>
          <w:rFonts w:eastAsiaTheme="minorHAnsi"/>
          <w:b/>
          <w:bCs/>
          <w:sz w:val="20"/>
          <w:szCs w:val="20"/>
          <w:lang w:eastAsia="en-US"/>
        </w:rPr>
        <w:t>Modernizację kuchni w budynku Domu Pomocy Społecznej „Leśny”</w:t>
      </w:r>
    </w:p>
    <w:p w:rsidR="00663B64" w:rsidRDefault="00663B64" w:rsidP="00663B64">
      <w:pPr>
        <w:jc w:val="center"/>
        <w:rPr>
          <w:b/>
          <w:sz w:val="20"/>
          <w:szCs w:val="20"/>
        </w:rPr>
      </w:pPr>
      <w:r w:rsidRPr="00B020A8">
        <w:rPr>
          <w:rFonts w:eastAsiaTheme="minorHAnsi"/>
          <w:b/>
          <w:bCs/>
          <w:sz w:val="20"/>
          <w:szCs w:val="20"/>
          <w:lang w:eastAsia="en-US"/>
        </w:rPr>
        <w:t>w Zaskoczynie, 83-041 Mierzeszyn</w:t>
      </w:r>
      <w:r w:rsidRPr="00B020A8">
        <w:rPr>
          <w:b/>
          <w:sz w:val="20"/>
          <w:szCs w:val="20"/>
        </w:rPr>
        <w:t>”</w:t>
      </w:r>
    </w:p>
    <w:p w:rsidR="00663B64" w:rsidRDefault="00663B64" w:rsidP="00663B64">
      <w:pPr>
        <w:ind w:left="2832" w:hanging="2832"/>
        <w:jc w:val="center"/>
        <w:rPr>
          <w:rFonts w:ascii="Times New Roman" w:hAnsi="Times New Roman"/>
          <w:b/>
        </w:rPr>
      </w:pPr>
    </w:p>
    <w:p w:rsidR="00663B64" w:rsidRPr="00EB58E2" w:rsidRDefault="00663B64" w:rsidP="00663B64">
      <w:pPr>
        <w:spacing w:before="120" w:after="120" w:line="288" w:lineRule="auto"/>
        <w:ind w:left="2832" w:hanging="2832"/>
        <w:jc w:val="center"/>
        <w:rPr>
          <w:b/>
          <w:sz w:val="20"/>
          <w:szCs w:val="20"/>
        </w:rPr>
      </w:pPr>
      <w:r w:rsidRPr="00EB58E2">
        <w:rPr>
          <w:b/>
          <w:sz w:val="20"/>
          <w:szCs w:val="20"/>
        </w:rPr>
        <w:t>UWAGA!</w:t>
      </w:r>
    </w:p>
    <w:p w:rsidR="00663B64" w:rsidRPr="00EB58E2" w:rsidRDefault="00663B64" w:rsidP="00663B64">
      <w:pPr>
        <w:pStyle w:val="Kolorowalistaakcent11"/>
        <w:widowControl w:val="0"/>
        <w:spacing w:before="120" w:after="120" w:line="288" w:lineRule="auto"/>
        <w:ind w:left="0" w:right="1"/>
        <w:jc w:val="both"/>
        <w:rPr>
          <w:rFonts w:ascii="Arial" w:hAnsi="Arial" w:cs="Arial"/>
          <w:sz w:val="20"/>
          <w:szCs w:val="20"/>
        </w:rPr>
      </w:pPr>
      <w:r w:rsidRPr="00EB58E2">
        <w:rPr>
          <w:rFonts w:ascii="Arial" w:hAnsi="Arial" w:cs="Arial"/>
          <w:sz w:val="20"/>
          <w:szCs w:val="20"/>
        </w:rPr>
        <w:t>Zamiast niniejszego formularza można przedstawić inne dokumenty, w szczególności:</w:t>
      </w:r>
    </w:p>
    <w:p w:rsidR="00663B64" w:rsidRPr="00EB58E2" w:rsidRDefault="00663B64" w:rsidP="00663B64">
      <w:pPr>
        <w:pStyle w:val="Kolorowalistaakcent11"/>
        <w:widowControl w:val="0"/>
        <w:tabs>
          <w:tab w:val="left" w:pos="284"/>
        </w:tabs>
        <w:spacing w:before="120" w:after="120" w:line="288" w:lineRule="auto"/>
        <w:ind w:left="0" w:right="1"/>
        <w:jc w:val="both"/>
        <w:rPr>
          <w:rFonts w:ascii="Arial" w:hAnsi="Arial" w:cs="Arial"/>
          <w:sz w:val="20"/>
          <w:szCs w:val="20"/>
        </w:rPr>
      </w:pPr>
      <w:r w:rsidRPr="00EB58E2">
        <w:rPr>
          <w:rFonts w:ascii="Arial" w:hAnsi="Arial" w:cs="Arial"/>
          <w:sz w:val="20"/>
          <w:szCs w:val="20"/>
        </w:rPr>
        <w:t>1.</w:t>
      </w:r>
      <w:r w:rsidRPr="00EB58E2">
        <w:rPr>
          <w:rFonts w:ascii="Arial" w:hAnsi="Arial" w:cs="Arial"/>
          <w:sz w:val="20"/>
          <w:szCs w:val="20"/>
        </w:rPr>
        <w:tab/>
        <w:t>Zobowiązanie podm</w:t>
      </w:r>
      <w:r>
        <w:rPr>
          <w:rFonts w:ascii="Arial" w:hAnsi="Arial" w:cs="Arial"/>
          <w:sz w:val="20"/>
          <w:szCs w:val="20"/>
        </w:rPr>
        <w:t xml:space="preserve">iotu, o którym mowa w art. 22a </w:t>
      </w:r>
      <w:r>
        <w:rPr>
          <w:rFonts w:ascii="Arial" w:hAnsi="Arial" w:cs="Arial"/>
          <w:sz w:val="20"/>
          <w:szCs w:val="20"/>
          <w:lang w:val="pl-PL"/>
        </w:rPr>
        <w:t>u</w:t>
      </w:r>
      <w:r w:rsidRPr="00EB58E2">
        <w:rPr>
          <w:rFonts w:ascii="Arial" w:hAnsi="Arial" w:cs="Arial"/>
          <w:sz w:val="20"/>
          <w:szCs w:val="20"/>
        </w:rPr>
        <w:t>stawy Pzp.</w:t>
      </w:r>
    </w:p>
    <w:p w:rsidR="00663B64" w:rsidRPr="00EB58E2" w:rsidRDefault="00663B64" w:rsidP="00663B64">
      <w:pPr>
        <w:pStyle w:val="Kolorowalistaakcent11"/>
        <w:widowControl w:val="0"/>
        <w:tabs>
          <w:tab w:val="left" w:pos="284"/>
        </w:tabs>
        <w:spacing w:before="120" w:after="120" w:line="288" w:lineRule="auto"/>
        <w:ind w:left="0" w:right="1"/>
        <w:jc w:val="both"/>
        <w:rPr>
          <w:rFonts w:ascii="Arial" w:hAnsi="Arial" w:cs="Arial"/>
          <w:sz w:val="20"/>
          <w:szCs w:val="20"/>
        </w:rPr>
      </w:pPr>
      <w:r w:rsidRPr="00EB58E2">
        <w:rPr>
          <w:rFonts w:ascii="Arial" w:hAnsi="Arial" w:cs="Arial"/>
          <w:sz w:val="20"/>
          <w:szCs w:val="20"/>
        </w:rPr>
        <w:t>2.</w:t>
      </w:r>
      <w:r w:rsidRPr="00EB58E2">
        <w:rPr>
          <w:rFonts w:ascii="Arial" w:hAnsi="Arial" w:cs="Arial"/>
          <w:sz w:val="20"/>
          <w:szCs w:val="20"/>
        </w:rPr>
        <w:tab/>
        <w:t xml:space="preserve">Dokumenty które określają w szczególności: </w:t>
      </w:r>
    </w:p>
    <w:p w:rsidR="00663B64" w:rsidRDefault="00663B64" w:rsidP="00663B64">
      <w:pPr>
        <w:autoSpaceDE w:val="0"/>
        <w:autoSpaceDN w:val="0"/>
        <w:adjustRightInd w:val="0"/>
        <w:spacing w:before="120" w:after="120" w:line="288" w:lineRule="auto"/>
        <w:ind w:left="709" w:hanging="425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a) </w:t>
      </w:r>
      <w:r>
        <w:rPr>
          <w:color w:val="000000" w:themeColor="text1"/>
          <w:sz w:val="20"/>
          <w:szCs w:val="20"/>
        </w:rPr>
        <w:tab/>
      </w:r>
      <w:r w:rsidRPr="00EB58E2">
        <w:rPr>
          <w:color w:val="000000" w:themeColor="text1"/>
          <w:sz w:val="20"/>
          <w:szCs w:val="20"/>
        </w:rPr>
        <w:t>zakres dostępnych Wykonawcy zasobów innego podmiotu;</w:t>
      </w:r>
    </w:p>
    <w:p w:rsidR="00663B64" w:rsidRDefault="00663B64" w:rsidP="00663B64">
      <w:pPr>
        <w:autoSpaceDE w:val="0"/>
        <w:autoSpaceDN w:val="0"/>
        <w:adjustRightInd w:val="0"/>
        <w:spacing w:before="120" w:after="120" w:line="288" w:lineRule="auto"/>
        <w:ind w:left="709" w:hanging="425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b)</w:t>
      </w:r>
      <w:r>
        <w:rPr>
          <w:color w:val="000000" w:themeColor="text1"/>
          <w:sz w:val="20"/>
          <w:szCs w:val="20"/>
        </w:rPr>
        <w:tab/>
      </w:r>
      <w:r w:rsidRPr="00EF1078">
        <w:rPr>
          <w:color w:val="000000" w:themeColor="text1"/>
          <w:sz w:val="20"/>
          <w:szCs w:val="20"/>
        </w:rPr>
        <w:t>sposób wykorzystania zasobów innego podmiotu, przez Wykonawcę, przy wykonywaniu zamówienia publicznego;</w:t>
      </w:r>
    </w:p>
    <w:p w:rsidR="00663B64" w:rsidRDefault="00663B64" w:rsidP="00663B64">
      <w:pPr>
        <w:autoSpaceDE w:val="0"/>
        <w:autoSpaceDN w:val="0"/>
        <w:adjustRightInd w:val="0"/>
        <w:spacing w:before="120" w:after="120" w:line="288" w:lineRule="auto"/>
        <w:ind w:left="709" w:hanging="425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c)</w:t>
      </w:r>
      <w:r>
        <w:rPr>
          <w:color w:val="000000" w:themeColor="text1"/>
          <w:sz w:val="20"/>
          <w:szCs w:val="20"/>
        </w:rPr>
        <w:tab/>
      </w:r>
      <w:r w:rsidRPr="00EF1078">
        <w:rPr>
          <w:color w:val="000000" w:themeColor="text1"/>
          <w:sz w:val="20"/>
          <w:szCs w:val="20"/>
        </w:rPr>
        <w:t>zakres i okres udziału innego podmiotu przy wykonywaniu zamówienia  publicznego;</w:t>
      </w:r>
    </w:p>
    <w:p w:rsidR="00663B64" w:rsidRPr="00EF1078" w:rsidRDefault="00663B64" w:rsidP="00663B64">
      <w:pPr>
        <w:autoSpaceDE w:val="0"/>
        <w:autoSpaceDN w:val="0"/>
        <w:adjustRightInd w:val="0"/>
        <w:spacing w:before="120" w:after="120" w:line="288" w:lineRule="auto"/>
        <w:ind w:left="709" w:hanging="425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d)</w:t>
      </w:r>
      <w:r>
        <w:rPr>
          <w:color w:val="000000" w:themeColor="text1"/>
          <w:sz w:val="20"/>
          <w:szCs w:val="20"/>
        </w:rPr>
        <w:tab/>
      </w:r>
      <w:r w:rsidRPr="00EF1078">
        <w:rPr>
          <w:color w:val="000000" w:themeColor="text1"/>
          <w:sz w:val="20"/>
          <w:szCs w:val="20"/>
        </w:rPr>
        <w:t xml:space="preserve">czy podmiot, na zdolnościach którego Wykonawca polega w odniesieniu do warunków udziału w postępowaniu dotyczących wykształcenia, kwalifikacji zawodowych lub doświadczenia, realizuje </w:t>
      </w:r>
      <w:r w:rsidR="008C2145">
        <w:rPr>
          <w:color w:val="000000" w:themeColor="text1"/>
          <w:sz w:val="20"/>
          <w:szCs w:val="20"/>
        </w:rPr>
        <w:t>roboty budowlane</w:t>
      </w:r>
      <w:r w:rsidRPr="00EF1078">
        <w:rPr>
          <w:color w:val="000000" w:themeColor="text1"/>
          <w:sz w:val="20"/>
          <w:szCs w:val="20"/>
        </w:rPr>
        <w:t>, których wskazane zdolności dotyczą.</w:t>
      </w:r>
    </w:p>
    <w:p w:rsidR="00663B64" w:rsidRPr="00EB58E2" w:rsidRDefault="00663B64" w:rsidP="00663B64">
      <w:pPr>
        <w:pStyle w:val="Kolorowalistaakcent11"/>
        <w:widowControl w:val="0"/>
        <w:tabs>
          <w:tab w:val="left" w:pos="284"/>
        </w:tabs>
        <w:spacing w:before="120" w:after="120" w:line="288" w:lineRule="auto"/>
        <w:ind w:left="709" w:right="1" w:hanging="283"/>
        <w:jc w:val="both"/>
        <w:rPr>
          <w:rFonts w:ascii="Arial" w:hAnsi="Arial" w:cs="Arial"/>
          <w:sz w:val="20"/>
          <w:szCs w:val="20"/>
        </w:rPr>
      </w:pPr>
      <w:r w:rsidRPr="00EB58E2">
        <w:rPr>
          <w:rFonts w:ascii="Arial" w:hAnsi="Arial" w:cs="Arial"/>
          <w:sz w:val="20"/>
          <w:szCs w:val="20"/>
        </w:rPr>
        <w:t>Ja:</w:t>
      </w:r>
    </w:p>
    <w:p w:rsidR="00663B64" w:rsidRPr="00EB58E2" w:rsidRDefault="00663B64" w:rsidP="00663B64">
      <w:pPr>
        <w:spacing w:before="120" w:after="120" w:line="288" w:lineRule="auto"/>
        <w:jc w:val="center"/>
        <w:rPr>
          <w:sz w:val="20"/>
          <w:szCs w:val="20"/>
        </w:rPr>
      </w:pPr>
      <w:r w:rsidRPr="00EB58E2">
        <w:rPr>
          <w:sz w:val="20"/>
          <w:szCs w:val="20"/>
        </w:rPr>
        <w:t>…………………………………………………………………………………………………</w:t>
      </w:r>
    </w:p>
    <w:p w:rsidR="00663B64" w:rsidRPr="00EF1078" w:rsidRDefault="00663B64" w:rsidP="00663B64">
      <w:pPr>
        <w:spacing w:before="120" w:after="120" w:line="288" w:lineRule="auto"/>
        <w:jc w:val="center"/>
        <w:rPr>
          <w:i/>
          <w:sz w:val="18"/>
          <w:szCs w:val="18"/>
        </w:rPr>
      </w:pPr>
      <w:r w:rsidRPr="00EF1078">
        <w:rPr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:rsidR="00663B64" w:rsidRPr="00EB58E2" w:rsidRDefault="00663B64" w:rsidP="00663B64">
      <w:pPr>
        <w:pStyle w:val="Styl"/>
        <w:tabs>
          <w:tab w:val="left" w:pos="3227"/>
        </w:tabs>
        <w:spacing w:before="120" w:after="120" w:line="288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663B64" w:rsidRPr="00EB58E2" w:rsidRDefault="00663B64" w:rsidP="00663B64">
      <w:pPr>
        <w:pStyle w:val="Styl"/>
        <w:tabs>
          <w:tab w:val="left" w:pos="3227"/>
        </w:tabs>
        <w:spacing w:before="120" w:after="120" w:line="288" w:lineRule="auto"/>
        <w:ind w:right="1"/>
        <w:jc w:val="both"/>
        <w:rPr>
          <w:rFonts w:ascii="Arial" w:hAnsi="Arial" w:cs="Arial"/>
          <w:sz w:val="20"/>
          <w:szCs w:val="20"/>
        </w:rPr>
      </w:pPr>
      <w:r w:rsidRPr="00EB58E2">
        <w:rPr>
          <w:rFonts w:ascii="Arial" w:hAnsi="Arial" w:cs="Arial"/>
          <w:sz w:val="20"/>
          <w:szCs w:val="20"/>
        </w:rPr>
        <w:t>Działając w imieniu i na rzecz:</w:t>
      </w:r>
    </w:p>
    <w:p w:rsidR="00663B64" w:rsidRPr="00EB58E2" w:rsidRDefault="00663B64" w:rsidP="00663B64">
      <w:pPr>
        <w:spacing w:before="120" w:after="120" w:line="288" w:lineRule="auto"/>
        <w:jc w:val="center"/>
        <w:rPr>
          <w:sz w:val="20"/>
          <w:szCs w:val="20"/>
        </w:rPr>
      </w:pPr>
      <w:r w:rsidRPr="00EB58E2">
        <w:rPr>
          <w:sz w:val="20"/>
          <w:szCs w:val="20"/>
        </w:rPr>
        <w:t>…………………………………………………………………………………………………</w:t>
      </w:r>
    </w:p>
    <w:p w:rsidR="00663B64" w:rsidRPr="00EB58E2" w:rsidRDefault="00663B64" w:rsidP="00663B64">
      <w:pPr>
        <w:spacing w:before="120" w:after="120" w:line="288" w:lineRule="auto"/>
        <w:jc w:val="center"/>
        <w:rPr>
          <w:i/>
          <w:sz w:val="20"/>
          <w:szCs w:val="20"/>
        </w:rPr>
      </w:pPr>
      <w:r w:rsidRPr="00EB58E2">
        <w:rPr>
          <w:i/>
          <w:sz w:val="20"/>
          <w:szCs w:val="20"/>
        </w:rPr>
        <w:t>(nazwa podmiotu)</w:t>
      </w:r>
    </w:p>
    <w:p w:rsidR="00663B64" w:rsidRPr="00EB58E2" w:rsidRDefault="00663B64" w:rsidP="00663B64">
      <w:pPr>
        <w:pStyle w:val="Styl"/>
        <w:tabs>
          <w:tab w:val="left" w:pos="3227"/>
        </w:tabs>
        <w:spacing w:before="120" w:after="120" w:line="288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663B64" w:rsidRPr="00EB58E2" w:rsidRDefault="00663B64" w:rsidP="00663B64">
      <w:pPr>
        <w:pStyle w:val="Styl"/>
        <w:tabs>
          <w:tab w:val="left" w:pos="3227"/>
        </w:tabs>
        <w:spacing w:before="120" w:after="120" w:line="288" w:lineRule="auto"/>
        <w:ind w:right="1"/>
        <w:jc w:val="both"/>
        <w:rPr>
          <w:rFonts w:ascii="Arial" w:hAnsi="Arial" w:cs="Arial"/>
          <w:sz w:val="20"/>
          <w:szCs w:val="20"/>
        </w:rPr>
      </w:pPr>
      <w:r w:rsidRPr="00EB58E2">
        <w:rPr>
          <w:rFonts w:ascii="Arial" w:hAnsi="Arial" w:cs="Arial"/>
          <w:sz w:val="20"/>
          <w:szCs w:val="20"/>
        </w:rPr>
        <w:lastRenderedPageBreak/>
        <w:t>Zobowiązuję się do oddania nw. zasobów na potrzeby wykonania zamówienia:</w:t>
      </w:r>
    </w:p>
    <w:p w:rsidR="00663B64" w:rsidRPr="00EB58E2" w:rsidRDefault="00663B64" w:rsidP="00663B64">
      <w:pPr>
        <w:spacing w:before="120" w:after="120" w:line="288" w:lineRule="auto"/>
        <w:ind w:right="1"/>
        <w:jc w:val="center"/>
        <w:rPr>
          <w:sz w:val="20"/>
          <w:szCs w:val="20"/>
        </w:rPr>
      </w:pPr>
      <w:r w:rsidRPr="00EB58E2">
        <w:rPr>
          <w:sz w:val="20"/>
          <w:szCs w:val="20"/>
        </w:rPr>
        <w:t>…………………………………………………………………………………………………</w:t>
      </w:r>
    </w:p>
    <w:p w:rsidR="00663B64" w:rsidRPr="00EF1078" w:rsidRDefault="00663B64" w:rsidP="00663B64">
      <w:pPr>
        <w:spacing w:before="120" w:after="120" w:line="288" w:lineRule="auto"/>
        <w:jc w:val="center"/>
        <w:rPr>
          <w:i/>
          <w:sz w:val="18"/>
          <w:szCs w:val="18"/>
        </w:rPr>
      </w:pPr>
      <w:r w:rsidRPr="00EF1078">
        <w:rPr>
          <w:i/>
          <w:sz w:val="18"/>
          <w:szCs w:val="18"/>
        </w:rPr>
        <w:t>(określenie zasobu – sytuacja finansowa lub ekonomiczna, zdolność techniczna lub zawodowa)</w:t>
      </w:r>
    </w:p>
    <w:p w:rsidR="00663B64" w:rsidRPr="00EB58E2" w:rsidRDefault="00663B64" w:rsidP="00663B64">
      <w:pPr>
        <w:pStyle w:val="pkt"/>
        <w:spacing w:before="120" w:after="120" w:line="288" w:lineRule="auto"/>
        <w:ind w:left="0" w:right="1" w:firstLine="0"/>
        <w:rPr>
          <w:rFonts w:ascii="Arial" w:hAnsi="Arial" w:cs="Arial"/>
          <w:sz w:val="20"/>
        </w:rPr>
      </w:pPr>
    </w:p>
    <w:p w:rsidR="00663B64" w:rsidRPr="00EB58E2" w:rsidRDefault="00663B64" w:rsidP="00663B64">
      <w:pPr>
        <w:pStyle w:val="Styl"/>
        <w:tabs>
          <w:tab w:val="left" w:pos="3227"/>
        </w:tabs>
        <w:spacing w:before="120" w:after="120" w:line="288" w:lineRule="auto"/>
        <w:ind w:right="1"/>
        <w:jc w:val="both"/>
        <w:rPr>
          <w:rFonts w:ascii="Arial" w:hAnsi="Arial" w:cs="Arial"/>
          <w:sz w:val="20"/>
          <w:szCs w:val="20"/>
        </w:rPr>
      </w:pPr>
      <w:r w:rsidRPr="00EB58E2">
        <w:rPr>
          <w:rFonts w:ascii="Arial" w:hAnsi="Arial" w:cs="Arial"/>
          <w:sz w:val="20"/>
          <w:szCs w:val="20"/>
        </w:rPr>
        <w:t>do dyspozycji Wykonawcy:</w:t>
      </w:r>
    </w:p>
    <w:p w:rsidR="00663B64" w:rsidRPr="00EB58E2" w:rsidRDefault="00663B64" w:rsidP="00663B64">
      <w:pPr>
        <w:spacing w:before="120" w:after="120" w:line="288" w:lineRule="auto"/>
        <w:jc w:val="center"/>
        <w:rPr>
          <w:sz w:val="20"/>
          <w:szCs w:val="20"/>
        </w:rPr>
      </w:pPr>
      <w:r w:rsidRPr="00EB58E2">
        <w:rPr>
          <w:sz w:val="20"/>
          <w:szCs w:val="20"/>
        </w:rPr>
        <w:t>…………………………………………………………………………………………………</w:t>
      </w:r>
    </w:p>
    <w:p w:rsidR="00663B64" w:rsidRPr="00EF1078" w:rsidRDefault="00663B64" w:rsidP="00663B64">
      <w:pPr>
        <w:spacing w:before="120" w:after="120" w:line="288" w:lineRule="auto"/>
        <w:jc w:val="center"/>
        <w:rPr>
          <w:i/>
          <w:sz w:val="18"/>
          <w:szCs w:val="18"/>
        </w:rPr>
      </w:pPr>
      <w:r w:rsidRPr="00EF1078">
        <w:rPr>
          <w:i/>
          <w:sz w:val="18"/>
          <w:szCs w:val="18"/>
        </w:rPr>
        <w:t>(nazwa Wykonawcy)</w:t>
      </w:r>
    </w:p>
    <w:p w:rsidR="00663B64" w:rsidRPr="00EB58E2" w:rsidRDefault="00663B64" w:rsidP="00663B64">
      <w:pPr>
        <w:pStyle w:val="pkt"/>
        <w:spacing w:before="120" w:after="120" w:line="288" w:lineRule="auto"/>
        <w:ind w:left="0" w:right="1" w:firstLine="0"/>
        <w:rPr>
          <w:rFonts w:ascii="Arial" w:hAnsi="Arial" w:cs="Arial"/>
          <w:sz w:val="20"/>
        </w:rPr>
      </w:pPr>
    </w:p>
    <w:p w:rsidR="00663B64" w:rsidRPr="00EB58E2" w:rsidRDefault="00663B64" w:rsidP="00663B64">
      <w:pPr>
        <w:pStyle w:val="pkt"/>
        <w:spacing w:before="120" w:after="120" w:line="288" w:lineRule="auto"/>
        <w:ind w:left="0" w:right="1" w:firstLine="0"/>
        <w:rPr>
          <w:rFonts w:ascii="Arial" w:hAnsi="Arial" w:cs="Arial"/>
          <w:sz w:val="20"/>
        </w:rPr>
      </w:pPr>
      <w:r w:rsidRPr="00EB58E2">
        <w:rPr>
          <w:rFonts w:ascii="Arial" w:hAnsi="Arial" w:cs="Arial"/>
          <w:sz w:val="20"/>
        </w:rPr>
        <w:t>w trakcie wykonywania zamówienia:</w:t>
      </w:r>
    </w:p>
    <w:p w:rsidR="00663B64" w:rsidRPr="00EB58E2" w:rsidRDefault="00663B64" w:rsidP="00663B64">
      <w:pPr>
        <w:spacing w:before="120" w:after="120" w:line="288" w:lineRule="auto"/>
        <w:jc w:val="center"/>
        <w:rPr>
          <w:sz w:val="20"/>
          <w:szCs w:val="20"/>
        </w:rPr>
      </w:pPr>
      <w:r w:rsidRPr="00EB58E2">
        <w:rPr>
          <w:sz w:val="20"/>
          <w:szCs w:val="20"/>
        </w:rPr>
        <w:t>…………………………………………………………………………………………………</w:t>
      </w:r>
    </w:p>
    <w:p w:rsidR="00663B64" w:rsidRPr="00EF1078" w:rsidRDefault="00663B64" w:rsidP="00663B64">
      <w:pPr>
        <w:spacing w:before="120" w:after="120" w:line="288" w:lineRule="auto"/>
        <w:jc w:val="center"/>
        <w:rPr>
          <w:i/>
          <w:sz w:val="18"/>
          <w:szCs w:val="18"/>
        </w:rPr>
      </w:pPr>
      <w:r w:rsidRPr="00EF1078">
        <w:rPr>
          <w:i/>
          <w:sz w:val="18"/>
          <w:szCs w:val="18"/>
        </w:rPr>
        <w:t>(nazwa zamówienia)</w:t>
      </w:r>
    </w:p>
    <w:p w:rsidR="00663B64" w:rsidRPr="00EB58E2" w:rsidRDefault="00663B64" w:rsidP="00663B64">
      <w:pPr>
        <w:pStyle w:val="pkt"/>
        <w:spacing w:before="120" w:after="120" w:line="288" w:lineRule="auto"/>
        <w:ind w:left="0" w:right="1" w:firstLine="0"/>
        <w:rPr>
          <w:rFonts w:ascii="Arial" w:hAnsi="Arial" w:cs="Arial"/>
          <w:sz w:val="20"/>
        </w:rPr>
      </w:pPr>
      <w:r w:rsidRPr="00EB58E2">
        <w:rPr>
          <w:rFonts w:ascii="Arial" w:hAnsi="Arial" w:cs="Arial"/>
          <w:sz w:val="20"/>
        </w:rPr>
        <w:t xml:space="preserve">Oświadczam, iż: </w:t>
      </w:r>
    </w:p>
    <w:p w:rsidR="00663B64" w:rsidRPr="00EB58E2" w:rsidRDefault="00663B64" w:rsidP="00BA37AA">
      <w:pPr>
        <w:pStyle w:val="pkt"/>
        <w:numPr>
          <w:ilvl w:val="1"/>
          <w:numId w:val="69"/>
        </w:numPr>
        <w:spacing w:before="120" w:after="120" w:line="288" w:lineRule="auto"/>
        <w:ind w:left="851" w:right="1" w:hanging="425"/>
        <w:rPr>
          <w:rFonts w:ascii="Arial" w:hAnsi="Arial" w:cs="Arial"/>
          <w:sz w:val="20"/>
        </w:rPr>
      </w:pPr>
      <w:r w:rsidRPr="00EB58E2">
        <w:rPr>
          <w:rFonts w:ascii="Arial" w:hAnsi="Arial" w:cs="Arial"/>
          <w:sz w:val="20"/>
        </w:rPr>
        <w:t>Udostępniam Wykonawcy ww. zasoby, w następującym zakresie:</w:t>
      </w:r>
    </w:p>
    <w:p w:rsidR="00663B64" w:rsidRPr="00EB58E2" w:rsidRDefault="00663B64" w:rsidP="00663B64">
      <w:pPr>
        <w:spacing w:before="120" w:after="120" w:line="288" w:lineRule="auto"/>
        <w:ind w:left="851" w:right="1" w:hanging="425"/>
        <w:jc w:val="both"/>
        <w:rPr>
          <w:sz w:val="20"/>
          <w:szCs w:val="20"/>
        </w:rPr>
      </w:pPr>
      <w:r w:rsidRPr="00EB58E2">
        <w:rPr>
          <w:sz w:val="20"/>
          <w:szCs w:val="20"/>
        </w:rPr>
        <w:t>…………………………………………………………………………………………………………………</w:t>
      </w:r>
    </w:p>
    <w:p w:rsidR="00663B64" w:rsidRPr="00EB58E2" w:rsidRDefault="00663B64" w:rsidP="00663B64">
      <w:pPr>
        <w:spacing w:before="120" w:after="120" w:line="288" w:lineRule="auto"/>
        <w:ind w:left="851" w:right="1" w:hanging="425"/>
        <w:jc w:val="both"/>
        <w:rPr>
          <w:sz w:val="20"/>
          <w:szCs w:val="20"/>
        </w:rPr>
      </w:pPr>
      <w:r w:rsidRPr="00EB58E2">
        <w:rPr>
          <w:sz w:val="20"/>
          <w:szCs w:val="20"/>
        </w:rPr>
        <w:t>…………………………………………………………………………………………………………………</w:t>
      </w:r>
    </w:p>
    <w:p w:rsidR="00663B64" w:rsidRPr="00EB58E2" w:rsidRDefault="00663B64" w:rsidP="00BA37AA">
      <w:pPr>
        <w:pStyle w:val="pkt"/>
        <w:numPr>
          <w:ilvl w:val="1"/>
          <w:numId w:val="69"/>
        </w:numPr>
        <w:spacing w:before="120" w:after="120" w:line="288" w:lineRule="auto"/>
        <w:ind w:left="851" w:right="1" w:hanging="425"/>
        <w:rPr>
          <w:rFonts w:ascii="Arial" w:hAnsi="Arial" w:cs="Arial"/>
          <w:sz w:val="20"/>
        </w:rPr>
      </w:pPr>
      <w:r w:rsidRPr="00EB58E2">
        <w:rPr>
          <w:rFonts w:ascii="Arial" w:hAnsi="Arial" w:cs="Arial"/>
          <w:sz w:val="20"/>
        </w:rPr>
        <w:t>Sposób wykorzystania udostępnionych przeze mnie zasobów, przez Wykonawcę,</w:t>
      </w:r>
      <w:r w:rsidRPr="00EB58E2">
        <w:rPr>
          <w:rFonts w:ascii="Arial" w:hAnsi="Arial" w:cs="Arial"/>
          <w:sz w:val="20"/>
        </w:rPr>
        <w:br/>
        <w:t>przy wykonywaniu zamówienia publicznego będzie następujący:</w:t>
      </w:r>
    </w:p>
    <w:p w:rsidR="00663B64" w:rsidRPr="00EB58E2" w:rsidRDefault="00663B64" w:rsidP="00663B64">
      <w:pPr>
        <w:spacing w:before="120" w:after="120" w:line="288" w:lineRule="auto"/>
        <w:ind w:left="851" w:right="1" w:hanging="425"/>
        <w:jc w:val="both"/>
        <w:rPr>
          <w:sz w:val="20"/>
          <w:szCs w:val="20"/>
        </w:rPr>
      </w:pPr>
      <w:r w:rsidRPr="00EB58E2">
        <w:rPr>
          <w:sz w:val="20"/>
          <w:szCs w:val="20"/>
        </w:rPr>
        <w:t>…………………………………………………………………………………………………………………</w:t>
      </w:r>
    </w:p>
    <w:p w:rsidR="00663B64" w:rsidRPr="00EB58E2" w:rsidRDefault="00663B64" w:rsidP="00663B64">
      <w:pPr>
        <w:spacing w:before="120" w:after="120" w:line="288" w:lineRule="auto"/>
        <w:ind w:left="851" w:right="1" w:hanging="425"/>
        <w:jc w:val="both"/>
        <w:rPr>
          <w:sz w:val="20"/>
          <w:szCs w:val="20"/>
        </w:rPr>
      </w:pPr>
      <w:r w:rsidRPr="00EB58E2">
        <w:rPr>
          <w:sz w:val="20"/>
          <w:szCs w:val="20"/>
        </w:rPr>
        <w:t>…………………………………………………………………………………………………………………</w:t>
      </w:r>
    </w:p>
    <w:p w:rsidR="00663B64" w:rsidRPr="00EB58E2" w:rsidRDefault="00663B64" w:rsidP="00BA37AA">
      <w:pPr>
        <w:pStyle w:val="pkt"/>
        <w:numPr>
          <w:ilvl w:val="1"/>
          <w:numId w:val="69"/>
        </w:numPr>
        <w:spacing w:before="120" w:after="120" w:line="288" w:lineRule="auto"/>
        <w:ind w:left="851" w:right="1" w:hanging="425"/>
        <w:rPr>
          <w:rFonts w:ascii="Arial" w:hAnsi="Arial" w:cs="Arial"/>
          <w:sz w:val="20"/>
        </w:rPr>
      </w:pPr>
      <w:r w:rsidRPr="00EB58E2">
        <w:rPr>
          <w:rFonts w:ascii="Arial" w:hAnsi="Arial" w:cs="Arial"/>
          <w:sz w:val="20"/>
        </w:rPr>
        <w:t>Zakres mojego udziału przy wykonywaniu zamówienia publicznego będzie następujący:</w:t>
      </w:r>
    </w:p>
    <w:p w:rsidR="00663B64" w:rsidRDefault="00663B64" w:rsidP="00663B64">
      <w:pPr>
        <w:spacing w:before="120" w:after="120" w:line="288" w:lineRule="auto"/>
        <w:ind w:left="851" w:right="1" w:hanging="425"/>
        <w:jc w:val="both"/>
        <w:rPr>
          <w:sz w:val="20"/>
          <w:szCs w:val="20"/>
        </w:rPr>
      </w:pPr>
      <w:r w:rsidRPr="00EB58E2">
        <w:rPr>
          <w:sz w:val="20"/>
          <w:szCs w:val="20"/>
        </w:rPr>
        <w:t>…………………………………………………………………………………………………………………</w:t>
      </w:r>
    </w:p>
    <w:p w:rsidR="00663B64" w:rsidRPr="00EB58E2" w:rsidRDefault="00663B64" w:rsidP="00663B64">
      <w:pPr>
        <w:spacing w:before="120" w:after="120" w:line="288" w:lineRule="auto"/>
        <w:ind w:left="851" w:right="1" w:hanging="425"/>
        <w:jc w:val="both"/>
        <w:rPr>
          <w:sz w:val="20"/>
          <w:szCs w:val="20"/>
        </w:rPr>
      </w:pPr>
      <w:r w:rsidRPr="00EB58E2">
        <w:rPr>
          <w:sz w:val="20"/>
          <w:szCs w:val="20"/>
        </w:rPr>
        <w:t>…………………………………………………………………………………………………………………</w:t>
      </w:r>
    </w:p>
    <w:p w:rsidR="00663B64" w:rsidRPr="00EB58E2" w:rsidRDefault="00663B64" w:rsidP="00BA37AA">
      <w:pPr>
        <w:pStyle w:val="pkt"/>
        <w:numPr>
          <w:ilvl w:val="1"/>
          <w:numId w:val="69"/>
        </w:numPr>
        <w:spacing w:before="120" w:after="120" w:line="288" w:lineRule="auto"/>
        <w:ind w:left="851" w:right="1" w:hanging="425"/>
        <w:rPr>
          <w:rFonts w:ascii="Arial" w:hAnsi="Arial" w:cs="Arial"/>
          <w:sz w:val="20"/>
        </w:rPr>
      </w:pPr>
      <w:r w:rsidRPr="00EB58E2">
        <w:rPr>
          <w:rFonts w:ascii="Arial" w:hAnsi="Arial" w:cs="Arial"/>
          <w:sz w:val="20"/>
        </w:rPr>
        <w:t>Okres mojego udziału przy wykonywaniu zamówienia publicznego będzie następujący:</w:t>
      </w:r>
    </w:p>
    <w:p w:rsidR="00663B64" w:rsidRDefault="00663B64" w:rsidP="00663B64">
      <w:pPr>
        <w:spacing w:before="120" w:after="120" w:line="288" w:lineRule="auto"/>
        <w:ind w:left="502" w:right="1"/>
        <w:jc w:val="both"/>
        <w:rPr>
          <w:sz w:val="20"/>
          <w:szCs w:val="20"/>
        </w:rPr>
      </w:pPr>
      <w:r w:rsidRPr="00EB58E2">
        <w:rPr>
          <w:sz w:val="20"/>
          <w:szCs w:val="20"/>
        </w:rPr>
        <w:t>…………………………………………………………………………………………………………………</w:t>
      </w:r>
    </w:p>
    <w:p w:rsidR="00663B64" w:rsidRPr="00EB58E2" w:rsidRDefault="00663B64" w:rsidP="00663B64">
      <w:pPr>
        <w:spacing w:before="120" w:after="120" w:line="288" w:lineRule="auto"/>
        <w:ind w:left="502" w:right="1"/>
        <w:jc w:val="both"/>
        <w:rPr>
          <w:sz w:val="20"/>
          <w:szCs w:val="20"/>
        </w:rPr>
      </w:pPr>
      <w:r w:rsidRPr="00EB58E2">
        <w:rPr>
          <w:sz w:val="20"/>
          <w:szCs w:val="20"/>
        </w:rPr>
        <w:t>…………………………………………………………………………………………………………………</w:t>
      </w:r>
    </w:p>
    <w:p w:rsidR="00663B64" w:rsidRDefault="00663B64" w:rsidP="00663B64">
      <w:pPr>
        <w:pStyle w:val="pkt"/>
        <w:tabs>
          <w:tab w:val="left" w:pos="3098"/>
        </w:tabs>
        <w:spacing w:before="120" w:after="120" w:line="288" w:lineRule="auto"/>
        <w:ind w:left="0" w:right="1" w:firstLine="0"/>
        <w:rPr>
          <w:rFonts w:ascii="Arial" w:hAnsi="Arial" w:cs="Arial"/>
          <w:sz w:val="20"/>
        </w:rPr>
      </w:pPr>
      <w:r w:rsidRPr="00EB58E2">
        <w:rPr>
          <w:rFonts w:ascii="Arial" w:hAnsi="Arial" w:cs="Arial"/>
          <w:sz w:val="20"/>
        </w:rPr>
        <w:t>Oświadczam, ze jestem świadomy, iż w przypadku szkody Zamawiającego powstałej wskutek nieudostępnienia ww. zasobów odpowiadam wobec Zamawiającego solidarnie</w:t>
      </w:r>
      <w:r>
        <w:rPr>
          <w:rFonts w:ascii="Arial" w:hAnsi="Arial" w:cs="Arial"/>
          <w:sz w:val="20"/>
        </w:rPr>
        <w:t xml:space="preserve"> </w:t>
      </w:r>
      <w:r w:rsidRPr="00EB58E2">
        <w:rPr>
          <w:rFonts w:ascii="Arial" w:hAnsi="Arial" w:cs="Arial"/>
          <w:sz w:val="20"/>
        </w:rPr>
        <w:t>z ww. Wykonawcą. Moja odpowiedzialność wygasa jeżeli nieudostępnienie przedmiotowych zasobów nastąpiło na skutek okoliczności, za które nie ponoszę winy.</w:t>
      </w:r>
    </w:p>
    <w:p w:rsidR="00663B64" w:rsidRDefault="00663B64" w:rsidP="00663B64">
      <w:pPr>
        <w:spacing w:before="120" w:after="120" w:line="288" w:lineRule="auto"/>
        <w:ind w:firstLine="284"/>
        <w:rPr>
          <w:sz w:val="20"/>
          <w:szCs w:val="20"/>
        </w:rPr>
      </w:pPr>
    </w:p>
    <w:p w:rsidR="008C2145" w:rsidRDefault="008C2145" w:rsidP="00663B64">
      <w:pPr>
        <w:spacing w:before="120" w:after="120" w:line="288" w:lineRule="auto"/>
        <w:ind w:firstLine="284"/>
        <w:rPr>
          <w:sz w:val="20"/>
          <w:szCs w:val="20"/>
        </w:rPr>
      </w:pPr>
    </w:p>
    <w:p w:rsidR="00663B64" w:rsidRPr="00EB58E2" w:rsidRDefault="00663B64" w:rsidP="00663B64">
      <w:pPr>
        <w:ind w:firstLine="284"/>
        <w:rPr>
          <w:sz w:val="20"/>
          <w:szCs w:val="20"/>
        </w:rPr>
      </w:pPr>
      <w:r w:rsidRPr="00EB58E2">
        <w:rPr>
          <w:sz w:val="20"/>
          <w:szCs w:val="20"/>
        </w:rPr>
        <w:t>..............................................</w:t>
      </w:r>
      <w:r w:rsidRPr="00EB58E2">
        <w:rPr>
          <w:sz w:val="20"/>
          <w:szCs w:val="20"/>
        </w:rPr>
        <w:tab/>
      </w:r>
      <w:r w:rsidRPr="00EB58E2">
        <w:rPr>
          <w:sz w:val="20"/>
          <w:szCs w:val="20"/>
        </w:rPr>
        <w:tab/>
        <w:t>.................................................................................</w:t>
      </w:r>
    </w:p>
    <w:p w:rsidR="00663B64" w:rsidRPr="00EB58E2" w:rsidRDefault="00663B64" w:rsidP="00663B64">
      <w:pPr>
        <w:tabs>
          <w:tab w:val="left" w:pos="4962"/>
          <w:tab w:val="left" w:pos="8222"/>
        </w:tabs>
        <w:ind w:left="9203" w:hanging="8919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miejscowość i data</w:t>
      </w:r>
      <w:r>
        <w:rPr>
          <w:i/>
          <w:iCs/>
          <w:sz w:val="20"/>
          <w:szCs w:val="20"/>
        </w:rPr>
        <w:tab/>
      </w:r>
      <w:r w:rsidRPr="00EB58E2">
        <w:rPr>
          <w:i/>
          <w:iCs/>
          <w:sz w:val="20"/>
          <w:szCs w:val="20"/>
        </w:rPr>
        <w:t xml:space="preserve">podpis  osoby/osób uprawnionej do </w:t>
      </w:r>
    </w:p>
    <w:p w:rsidR="003F0A79" w:rsidRPr="000B44EB" w:rsidRDefault="00663B64" w:rsidP="00663B64">
      <w:pPr>
        <w:suppressAutoHyphens w:val="0"/>
        <w:autoSpaceDE w:val="0"/>
        <w:autoSpaceDN w:val="0"/>
        <w:adjustRightInd w:val="0"/>
        <w:spacing w:before="120" w:after="120"/>
        <w:jc w:val="both"/>
        <w:rPr>
          <w:sz w:val="20"/>
          <w:szCs w:val="20"/>
        </w:rPr>
      </w:pPr>
      <w:r w:rsidRPr="00EB58E2">
        <w:rPr>
          <w:i/>
          <w:iCs/>
          <w:sz w:val="20"/>
          <w:szCs w:val="20"/>
        </w:rPr>
        <w:tab/>
      </w:r>
      <w:r w:rsidR="008C2145">
        <w:rPr>
          <w:i/>
          <w:iCs/>
          <w:sz w:val="20"/>
          <w:szCs w:val="20"/>
        </w:rPr>
        <w:tab/>
      </w:r>
      <w:r w:rsidR="008C2145">
        <w:rPr>
          <w:i/>
          <w:iCs/>
          <w:sz w:val="20"/>
          <w:szCs w:val="20"/>
        </w:rPr>
        <w:tab/>
      </w:r>
      <w:r w:rsidR="008C2145">
        <w:rPr>
          <w:i/>
          <w:iCs/>
          <w:sz w:val="20"/>
          <w:szCs w:val="20"/>
        </w:rPr>
        <w:tab/>
      </w:r>
      <w:r w:rsidR="008C2145">
        <w:rPr>
          <w:i/>
          <w:iCs/>
          <w:sz w:val="20"/>
          <w:szCs w:val="20"/>
        </w:rPr>
        <w:tab/>
      </w:r>
      <w:r w:rsidR="008C2145">
        <w:rPr>
          <w:i/>
          <w:iCs/>
          <w:sz w:val="20"/>
          <w:szCs w:val="20"/>
        </w:rPr>
        <w:tab/>
      </w:r>
      <w:r w:rsidR="008C2145">
        <w:rPr>
          <w:i/>
          <w:iCs/>
          <w:sz w:val="20"/>
          <w:szCs w:val="20"/>
        </w:rPr>
        <w:tab/>
        <w:t xml:space="preserve">     </w:t>
      </w:r>
      <w:r w:rsidRPr="00EB58E2">
        <w:rPr>
          <w:i/>
          <w:iCs/>
          <w:sz w:val="20"/>
          <w:szCs w:val="20"/>
        </w:rPr>
        <w:t>reprezentowania wykonawcy</w:t>
      </w:r>
    </w:p>
    <w:sectPr w:rsidR="003F0A79" w:rsidRPr="000B4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123" w:rsidRDefault="00614123" w:rsidP="00C73A05">
      <w:r>
        <w:separator/>
      </w:r>
    </w:p>
  </w:endnote>
  <w:endnote w:type="continuationSeparator" w:id="0">
    <w:p w:rsidR="00614123" w:rsidRDefault="00614123" w:rsidP="00C7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charset w:val="EE"/>
    <w:family w:val="roman"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123" w:rsidRDefault="00614123" w:rsidP="00C73A05">
      <w:r>
        <w:separator/>
      </w:r>
    </w:p>
  </w:footnote>
  <w:footnote w:type="continuationSeparator" w:id="0">
    <w:p w:rsidR="00614123" w:rsidRDefault="00614123" w:rsidP="00C73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multilevel"/>
    <w:tmpl w:val="AE5215E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0000006"/>
    <w:multiLevelType w:val="multilevel"/>
    <w:tmpl w:val="8D2666D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cs="Arial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</w:lvl>
  </w:abstractNum>
  <w:abstractNum w:abstractNumId="6">
    <w:nsid w:val="00043EF3"/>
    <w:multiLevelType w:val="multilevel"/>
    <w:tmpl w:val="A3B84C88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1012B83"/>
    <w:multiLevelType w:val="hybridMultilevel"/>
    <w:tmpl w:val="32AC7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49" w:hanging="360"/>
      </w:pPr>
      <w:rPr>
        <w:rFonts w:hint="default"/>
      </w:rPr>
    </w:lvl>
    <w:lvl w:ilvl="3" w:tplc="68FCEEE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692C1F"/>
    <w:multiLevelType w:val="hybridMultilevel"/>
    <w:tmpl w:val="CB262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634001"/>
    <w:multiLevelType w:val="multilevel"/>
    <w:tmpl w:val="463CBE32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40"/>
        <w:szCs w:val="4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0">
    <w:nsid w:val="09750E48"/>
    <w:multiLevelType w:val="multilevel"/>
    <w:tmpl w:val="44CC9DB8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09A111F5"/>
    <w:multiLevelType w:val="hybridMultilevel"/>
    <w:tmpl w:val="136EDF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BE5CD0"/>
    <w:multiLevelType w:val="multilevel"/>
    <w:tmpl w:val="0FCA02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sz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b/>
        <w:sz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  <w:b/>
        <w:sz w:val="20"/>
      </w:rPr>
    </w:lvl>
  </w:abstractNum>
  <w:abstractNum w:abstractNumId="13">
    <w:nsid w:val="0ABA2C6C"/>
    <w:multiLevelType w:val="hybridMultilevel"/>
    <w:tmpl w:val="F376AA54"/>
    <w:lvl w:ilvl="0" w:tplc="CFAA496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046F3B"/>
    <w:multiLevelType w:val="multilevel"/>
    <w:tmpl w:val="E62E2F4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5">
    <w:nsid w:val="0E837D56"/>
    <w:multiLevelType w:val="multilevel"/>
    <w:tmpl w:val="22928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6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5F33452"/>
    <w:multiLevelType w:val="multilevel"/>
    <w:tmpl w:val="5FB647C4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9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2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sz w:val="2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  <w:b/>
        <w:sz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  <w:b/>
        <w:sz w:val="20"/>
      </w:rPr>
    </w:lvl>
  </w:abstractNum>
  <w:abstractNum w:abstractNumId="18">
    <w:nsid w:val="162E08C5"/>
    <w:multiLevelType w:val="multilevel"/>
    <w:tmpl w:val="0C54337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9">
    <w:nsid w:val="1F635D50"/>
    <w:multiLevelType w:val="multilevel"/>
    <w:tmpl w:val="2B2CBAF0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9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2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sz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  <w:b/>
        <w:sz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  <w:b/>
        <w:sz w:val="20"/>
      </w:rPr>
    </w:lvl>
  </w:abstractNum>
  <w:abstractNum w:abstractNumId="2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2">
    <w:nsid w:val="228B66B7"/>
    <w:multiLevelType w:val="hybridMultilevel"/>
    <w:tmpl w:val="795C3EE6"/>
    <w:lvl w:ilvl="0" w:tplc="FA2ACF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4CA041B"/>
    <w:multiLevelType w:val="hybridMultilevel"/>
    <w:tmpl w:val="7196E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B145E67"/>
    <w:multiLevelType w:val="multilevel"/>
    <w:tmpl w:val="CDB4F9DE"/>
    <w:lvl w:ilvl="0">
      <w:start w:val="4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7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6">
    <w:nsid w:val="2E802273"/>
    <w:multiLevelType w:val="multilevel"/>
    <w:tmpl w:val="118C7D90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sz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  <w:b/>
        <w:sz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  <w:b/>
        <w:sz w:val="20"/>
      </w:rPr>
    </w:lvl>
  </w:abstractNum>
  <w:abstractNum w:abstractNumId="27">
    <w:nsid w:val="316E7676"/>
    <w:multiLevelType w:val="hybridMultilevel"/>
    <w:tmpl w:val="D74AE006"/>
    <w:lvl w:ilvl="0" w:tplc="9474AB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5986CD6">
      <w:start w:val="1"/>
      <w:numFmt w:val="lowerLetter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25C3581"/>
    <w:multiLevelType w:val="hybridMultilevel"/>
    <w:tmpl w:val="A1B06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A71DB6"/>
    <w:multiLevelType w:val="multilevel"/>
    <w:tmpl w:val="5F243E6C"/>
    <w:lvl w:ilvl="0">
      <w:start w:val="4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0">
    <w:nsid w:val="376F6B44"/>
    <w:multiLevelType w:val="multilevel"/>
    <w:tmpl w:val="AD24DD46"/>
    <w:lvl w:ilvl="0">
      <w:start w:val="4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1">
    <w:nsid w:val="3A633497"/>
    <w:multiLevelType w:val="multilevel"/>
    <w:tmpl w:val="E56A9876"/>
    <w:lvl w:ilvl="0">
      <w:start w:val="4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8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2">
    <w:nsid w:val="3B7B1B0B"/>
    <w:multiLevelType w:val="multilevel"/>
    <w:tmpl w:val="AC90C1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sz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  <w:b/>
        <w:sz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  <w:b/>
        <w:sz w:val="20"/>
      </w:rPr>
    </w:lvl>
  </w:abstractNum>
  <w:abstractNum w:abstractNumId="33">
    <w:nsid w:val="3C0F4FD8"/>
    <w:multiLevelType w:val="hybridMultilevel"/>
    <w:tmpl w:val="E02A3886"/>
    <w:lvl w:ilvl="0" w:tplc="FE800088">
      <w:start w:val="1"/>
      <w:numFmt w:val="lowerLetter"/>
      <w:lvlText w:val="%1)"/>
      <w:lvlJc w:val="left"/>
      <w:pPr>
        <w:ind w:left="1440" w:hanging="36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AD7235"/>
    <w:multiLevelType w:val="hybridMultilevel"/>
    <w:tmpl w:val="46161E4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3EB26A52"/>
    <w:multiLevelType w:val="hybridMultilevel"/>
    <w:tmpl w:val="6352B30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7">
      <w:start w:val="1"/>
      <w:numFmt w:val="lowerLetter"/>
      <w:lvlText w:val="%5)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>
    <w:nsid w:val="45336CBB"/>
    <w:multiLevelType w:val="multilevel"/>
    <w:tmpl w:val="2D2E8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46777AC3"/>
    <w:multiLevelType w:val="hybridMultilevel"/>
    <w:tmpl w:val="12EE9BAE"/>
    <w:lvl w:ilvl="0" w:tplc="DF28C29A">
      <w:start w:val="1"/>
      <w:numFmt w:val="decimal"/>
      <w:lvlText w:val="%1)"/>
      <w:lvlJc w:val="left"/>
      <w:pPr>
        <w:ind w:left="270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8">
    <w:nsid w:val="473034D6"/>
    <w:multiLevelType w:val="multilevel"/>
    <w:tmpl w:val="A54A8212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9">
    <w:nsid w:val="4A0431C9"/>
    <w:multiLevelType w:val="hybridMultilevel"/>
    <w:tmpl w:val="E41C880E"/>
    <w:lvl w:ilvl="0" w:tplc="753E47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81AC3250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 w:hint="default"/>
        <w:b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238043A6">
      <w:start w:val="1"/>
      <w:numFmt w:val="decimal"/>
      <w:lvlText w:val="%4)"/>
      <w:lvlJc w:val="left"/>
      <w:pPr>
        <w:ind w:left="2520" w:hanging="360"/>
      </w:pPr>
      <w:rPr>
        <w:rFonts w:ascii="Arial" w:eastAsia="Times New Roman" w:hAnsi="Arial" w:cs="Arial"/>
        <w:b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D1971E1"/>
    <w:multiLevelType w:val="hybridMultilevel"/>
    <w:tmpl w:val="2F229E74"/>
    <w:lvl w:ilvl="0" w:tplc="5DBA19A0">
      <w:start w:val="1"/>
      <w:numFmt w:val="lowerLetter"/>
      <w:lvlText w:val="%1)"/>
      <w:lvlJc w:val="left"/>
      <w:pPr>
        <w:ind w:left="1429" w:hanging="360"/>
      </w:pPr>
      <w:rPr>
        <w:rFonts w:ascii="Tahoma" w:eastAsia="Times New Roman" w:hAnsi="Tahoma" w:cs="Tahoma"/>
      </w:r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4D96370A"/>
    <w:multiLevelType w:val="hybridMultilevel"/>
    <w:tmpl w:val="FF8EB04A"/>
    <w:lvl w:ilvl="0" w:tplc="80968C7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F292365"/>
    <w:multiLevelType w:val="hybridMultilevel"/>
    <w:tmpl w:val="C3A40D8C"/>
    <w:lvl w:ilvl="0" w:tplc="328EE01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FE12BFA"/>
    <w:multiLevelType w:val="multilevel"/>
    <w:tmpl w:val="C7800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523909AB"/>
    <w:multiLevelType w:val="hybridMultilevel"/>
    <w:tmpl w:val="CF6CF0E0"/>
    <w:lvl w:ilvl="0" w:tplc="286E4D0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7BEEF768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57546EFE"/>
    <w:multiLevelType w:val="hybridMultilevel"/>
    <w:tmpl w:val="21B6B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900CA9"/>
    <w:multiLevelType w:val="multilevel"/>
    <w:tmpl w:val="2D2E8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>
    <w:nsid w:val="5AD5619F"/>
    <w:multiLevelType w:val="hybridMultilevel"/>
    <w:tmpl w:val="53544DE4"/>
    <w:lvl w:ilvl="0" w:tplc="8AD44D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AEF4253"/>
    <w:multiLevelType w:val="multilevel"/>
    <w:tmpl w:val="9906217C"/>
    <w:lvl w:ilvl="0">
      <w:start w:val="4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9">
    <w:nsid w:val="5C1B4BD4"/>
    <w:multiLevelType w:val="hybridMultilevel"/>
    <w:tmpl w:val="3A16CB06"/>
    <w:lvl w:ilvl="0" w:tplc="62C6A96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BE4E4B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C7F4279"/>
    <w:multiLevelType w:val="hybridMultilevel"/>
    <w:tmpl w:val="AAA617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E68F44A">
      <w:start w:val="1"/>
      <w:numFmt w:val="bullet"/>
      <w:lvlText w:val="-"/>
      <w:lvlJc w:val="left"/>
      <w:pPr>
        <w:ind w:left="2160" w:hanging="180"/>
      </w:pPr>
      <w:rPr>
        <w:rFonts w:ascii="Symbol" w:hAnsi="Symbol" w:hint="default"/>
        <w:sz w:val="22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D903515"/>
    <w:multiLevelType w:val="hybridMultilevel"/>
    <w:tmpl w:val="427CDFB0"/>
    <w:lvl w:ilvl="0" w:tplc="2612E55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5EA1130A"/>
    <w:multiLevelType w:val="multilevel"/>
    <w:tmpl w:val="2D2E8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>
    <w:nsid w:val="6255107C"/>
    <w:multiLevelType w:val="hybridMultilevel"/>
    <w:tmpl w:val="C0840A9A"/>
    <w:lvl w:ilvl="0" w:tplc="305EE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27C7398"/>
    <w:multiLevelType w:val="hybridMultilevel"/>
    <w:tmpl w:val="A3E620D4"/>
    <w:lvl w:ilvl="0" w:tplc="0415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BB6EFC12">
      <w:start w:val="1"/>
      <w:numFmt w:val="lowerLetter"/>
      <w:lvlText w:val="%4)"/>
      <w:lvlJc w:val="left"/>
      <w:pPr>
        <w:tabs>
          <w:tab w:val="num" w:pos="499"/>
        </w:tabs>
        <w:ind w:left="499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7">
      <w:start w:val="1"/>
      <w:numFmt w:val="lowerLetter"/>
      <w:lvlText w:val="%6)"/>
      <w:lvlJc w:val="lef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925"/>
        </w:tabs>
        <w:ind w:left="9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5">
    <w:nsid w:val="63B96D44"/>
    <w:multiLevelType w:val="hybridMultilevel"/>
    <w:tmpl w:val="29F2B2C2"/>
    <w:lvl w:ilvl="0" w:tplc="68D88D2C">
      <w:start w:val="1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52C1448"/>
    <w:multiLevelType w:val="multilevel"/>
    <w:tmpl w:val="0C54337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7">
    <w:nsid w:val="67A31772"/>
    <w:multiLevelType w:val="hybridMultilevel"/>
    <w:tmpl w:val="1FB0EE74"/>
    <w:lvl w:ilvl="0" w:tplc="61AA3C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691631BB"/>
    <w:multiLevelType w:val="multilevel"/>
    <w:tmpl w:val="B1D82A16"/>
    <w:lvl w:ilvl="0">
      <w:start w:val="4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9">
    <w:nsid w:val="6C681B7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>
    <w:nsid w:val="6D202AB8"/>
    <w:multiLevelType w:val="hybridMultilevel"/>
    <w:tmpl w:val="F88A4BF8"/>
    <w:lvl w:ilvl="0" w:tplc="D8DE4D72">
      <w:start w:val="1"/>
      <w:numFmt w:val="decimal"/>
      <w:lvlText w:val="%1)"/>
      <w:lvlJc w:val="left"/>
      <w:pPr>
        <w:ind w:left="1080" w:hanging="360"/>
      </w:pPr>
      <w:rPr>
        <w:rFonts w:ascii="Arial" w:eastAsiaTheme="minorEastAsia" w:hAnsi="Arial" w:cs="Arial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6F9C7FAB"/>
    <w:multiLevelType w:val="hybridMultilevel"/>
    <w:tmpl w:val="3814CCDA"/>
    <w:lvl w:ilvl="0" w:tplc="45AC677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00E2545"/>
    <w:multiLevelType w:val="hybridMultilevel"/>
    <w:tmpl w:val="84D43B6A"/>
    <w:lvl w:ilvl="0" w:tplc="DE3A1A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668DD3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455340C"/>
    <w:multiLevelType w:val="hybridMultilevel"/>
    <w:tmpl w:val="232C94D2"/>
    <w:lvl w:ilvl="0" w:tplc="DD327E3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5D8283A"/>
    <w:multiLevelType w:val="hybridMultilevel"/>
    <w:tmpl w:val="055868B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5">
    <w:nsid w:val="77832612"/>
    <w:multiLevelType w:val="multilevel"/>
    <w:tmpl w:val="CB949DE6"/>
    <w:lvl w:ilvl="0">
      <w:start w:val="4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6">
    <w:nsid w:val="77C4645F"/>
    <w:multiLevelType w:val="hybridMultilevel"/>
    <w:tmpl w:val="83721EB2"/>
    <w:lvl w:ilvl="0" w:tplc="D482F8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84B296F"/>
    <w:multiLevelType w:val="hybridMultilevel"/>
    <w:tmpl w:val="9EC2086A"/>
    <w:lvl w:ilvl="0" w:tplc="00609CF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</w:rPr>
    </w:lvl>
    <w:lvl w:ilvl="1" w:tplc="286E4D0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CE11954"/>
    <w:multiLevelType w:val="multilevel"/>
    <w:tmpl w:val="1598A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9">
    <w:nsid w:val="7DA85CB3"/>
    <w:multiLevelType w:val="hybridMultilevel"/>
    <w:tmpl w:val="952C248A"/>
    <w:lvl w:ilvl="0" w:tplc="2DDCAF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4"/>
  </w:num>
  <w:num w:numId="4">
    <w:abstractNumId w:val="67"/>
  </w:num>
  <w:num w:numId="5">
    <w:abstractNumId w:val="51"/>
  </w:num>
  <w:num w:numId="6">
    <w:abstractNumId w:val="59"/>
  </w:num>
  <w:num w:numId="7">
    <w:abstractNumId w:val="55"/>
  </w:num>
  <w:num w:numId="8">
    <w:abstractNumId w:val="57"/>
  </w:num>
  <w:num w:numId="9">
    <w:abstractNumId w:val="7"/>
  </w:num>
  <w:num w:numId="10">
    <w:abstractNumId w:val="33"/>
  </w:num>
  <w:num w:numId="11">
    <w:abstractNumId w:val="44"/>
  </w:num>
  <w:num w:numId="12">
    <w:abstractNumId w:val="37"/>
  </w:num>
  <w:num w:numId="13">
    <w:abstractNumId w:val="9"/>
  </w:num>
  <w:num w:numId="14">
    <w:abstractNumId w:val="40"/>
  </w:num>
  <w:num w:numId="15">
    <w:abstractNumId w:val="63"/>
  </w:num>
  <w:num w:numId="1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45"/>
  </w:num>
  <w:num w:numId="19">
    <w:abstractNumId w:val="13"/>
  </w:num>
  <w:num w:numId="20">
    <w:abstractNumId w:val="61"/>
  </w:num>
  <w:num w:numId="21">
    <w:abstractNumId w:val="3"/>
  </w:num>
  <w:num w:numId="22">
    <w:abstractNumId w:val="4"/>
  </w:num>
  <w:num w:numId="23">
    <w:abstractNumId w:val="5"/>
  </w:num>
  <w:num w:numId="24">
    <w:abstractNumId w:val="53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41"/>
  </w:num>
  <w:num w:numId="28">
    <w:abstractNumId w:val="43"/>
  </w:num>
  <w:num w:numId="29">
    <w:abstractNumId w:val="11"/>
  </w:num>
  <w:num w:numId="30">
    <w:abstractNumId w:val="0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</w:num>
  <w:num w:numId="33">
    <w:abstractNumId w:val="42"/>
  </w:num>
  <w:num w:numId="34">
    <w:abstractNumId w:val="12"/>
  </w:num>
  <w:num w:numId="35">
    <w:abstractNumId w:val="52"/>
  </w:num>
  <w:num w:numId="36">
    <w:abstractNumId w:val="32"/>
  </w:num>
  <w:num w:numId="37">
    <w:abstractNumId w:val="38"/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65"/>
  </w:num>
  <w:num w:numId="41">
    <w:abstractNumId w:val="6"/>
  </w:num>
  <w:num w:numId="42">
    <w:abstractNumId w:val="46"/>
  </w:num>
  <w:num w:numId="43">
    <w:abstractNumId w:val="27"/>
  </w:num>
  <w:num w:numId="44">
    <w:abstractNumId w:val="58"/>
  </w:num>
  <w:num w:numId="45">
    <w:abstractNumId w:val="48"/>
  </w:num>
  <w:num w:numId="46">
    <w:abstractNumId w:val="8"/>
  </w:num>
  <w:num w:numId="47">
    <w:abstractNumId w:val="23"/>
  </w:num>
  <w:num w:numId="48">
    <w:abstractNumId w:val="50"/>
  </w:num>
  <w:num w:numId="49">
    <w:abstractNumId w:val="35"/>
  </w:num>
  <w:num w:numId="50">
    <w:abstractNumId w:val="25"/>
  </w:num>
  <w:num w:numId="51">
    <w:abstractNumId w:val="29"/>
  </w:num>
  <w:num w:numId="52">
    <w:abstractNumId w:val="17"/>
  </w:num>
  <w:num w:numId="53">
    <w:abstractNumId w:val="54"/>
  </w:num>
  <w:num w:numId="54">
    <w:abstractNumId w:val="18"/>
  </w:num>
  <w:num w:numId="55">
    <w:abstractNumId w:val="30"/>
  </w:num>
  <w:num w:numId="56">
    <w:abstractNumId w:val="19"/>
  </w:num>
  <w:num w:numId="57">
    <w:abstractNumId w:val="26"/>
  </w:num>
  <w:num w:numId="58">
    <w:abstractNumId w:val="56"/>
  </w:num>
  <w:num w:numId="59">
    <w:abstractNumId w:val="66"/>
  </w:num>
  <w:num w:numId="60">
    <w:abstractNumId w:val="28"/>
  </w:num>
  <w:num w:numId="61">
    <w:abstractNumId w:val="14"/>
  </w:num>
  <w:num w:numId="6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2"/>
  </w:num>
  <w:num w:numId="64">
    <w:abstractNumId w:val="22"/>
  </w:num>
  <w:num w:numId="65">
    <w:abstractNumId w:val="69"/>
  </w:num>
  <w:num w:numId="66">
    <w:abstractNumId w:val="47"/>
  </w:num>
  <w:num w:numId="67">
    <w:abstractNumId w:val="16"/>
  </w:num>
  <w:num w:numId="68">
    <w:abstractNumId w:val="60"/>
  </w:num>
  <w:num w:numId="69">
    <w:abstractNumId w:val="10"/>
  </w:num>
  <w:num w:numId="70">
    <w:abstractNumId w:val="15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EB"/>
    <w:rsid w:val="000517A4"/>
    <w:rsid w:val="000B44EB"/>
    <w:rsid w:val="000D6249"/>
    <w:rsid w:val="000F54E6"/>
    <w:rsid w:val="00151D56"/>
    <w:rsid w:val="00156CEC"/>
    <w:rsid w:val="001C2C5C"/>
    <w:rsid w:val="00212F9E"/>
    <w:rsid w:val="0023541E"/>
    <w:rsid w:val="00254164"/>
    <w:rsid w:val="00270F10"/>
    <w:rsid w:val="002A0969"/>
    <w:rsid w:val="002D4ADF"/>
    <w:rsid w:val="003C592D"/>
    <w:rsid w:val="003F0A79"/>
    <w:rsid w:val="00404946"/>
    <w:rsid w:val="004612D4"/>
    <w:rsid w:val="004C602C"/>
    <w:rsid w:val="004D05EE"/>
    <w:rsid w:val="00516055"/>
    <w:rsid w:val="005302E5"/>
    <w:rsid w:val="005F683E"/>
    <w:rsid w:val="00604EE0"/>
    <w:rsid w:val="00614123"/>
    <w:rsid w:val="00626C57"/>
    <w:rsid w:val="0064707E"/>
    <w:rsid w:val="00663B64"/>
    <w:rsid w:val="006738DF"/>
    <w:rsid w:val="006941CA"/>
    <w:rsid w:val="006B2A70"/>
    <w:rsid w:val="006B54FE"/>
    <w:rsid w:val="0073279A"/>
    <w:rsid w:val="00736FEC"/>
    <w:rsid w:val="00757357"/>
    <w:rsid w:val="007832FD"/>
    <w:rsid w:val="00790A3E"/>
    <w:rsid w:val="00790C3B"/>
    <w:rsid w:val="007F029C"/>
    <w:rsid w:val="00846A5D"/>
    <w:rsid w:val="008B26A8"/>
    <w:rsid w:val="008B32DF"/>
    <w:rsid w:val="008B33F4"/>
    <w:rsid w:val="008B5FC3"/>
    <w:rsid w:val="008C2145"/>
    <w:rsid w:val="008E012E"/>
    <w:rsid w:val="009001F7"/>
    <w:rsid w:val="00922CFE"/>
    <w:rsid w:val="009274A1"/>
    <w:rsid w:val="00941E5A"/>
    <w:rsid w:val="00951632"/>
    <w:rsid w:val="009557AD"/>
    <w:rsid w:val="00965466"/>
    <w:rsid w:val="00965AE8"/>
    <w:rsid w:val="009933B4"/>
    <w:rsid w:val="009B6FBF"/>
    <w:rsid w:val="00A16408"/>
    <w:rsid w:val="00A34C56"/>
    <w:rsid w:val="00A55DB0"/>
    <w:rsid w:val="00A639F1"/>
    <w:rsid w:val="00A63E3B"/>
    <w:rsid w:val="00AD14DD"/>
    <w:rsid w:val="00B020A8"/>
    <w:rsid w:val="00BA37AA"/>
    <w:rsid w:val="00BB0C88"/>
    <w:rsid w:val="00C15862"/>
    <w:rsid w:val="00C73A05"/>
    <w:rsid w:val="00C756E1"/>
    <w:rsid w:val="00CE673A"/>
    <w:rsid w:val="00D435AF"/>
    <w:rsid w:val="00D53C3C"/>
    <w:rsid w:val="00D55F67"/>
    <w:rsid w:val="00D61821"/>
    <w:rsid w:val="00DA7EC8"/>
    <w:rsid w:val="00DE7CF6"/>
    <w:rsid w:val="00E22209"/>
    <w:rsid w:val="00E451B5"/>
    <w:rsid w:val="00E672FD"/>
    <w:rsid w:val="00E80438"/>
    <w:rsid w:val="00EB24F1"/>
    <w:rsid w:val="00EE1646"/>
    <w:rsid w:val="00F34F87"/>
    <w:rsid w:val="00F42B7D"/>
    <w:rsid w:val="00F47815"/>
    <w:rsid w:val="00F7662D"/>
    <w:rsid w:val="00FA19D3"/>
    <w:rsid w:val="00FA5FD2"/>
    <w:rsid w:val="00FC4A52"/>
    <w:rsid w:val="00FD50E9"/>
    <w:rsid w:val="00FE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0D2EB-5576-413B-ACD7-B02A7801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44E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0B44EB"/>
    <w:pPr>
      <w:keepNext/>
      <w:numPr>
        <w:numId w:val="30"/>
      </w:numPr>
      <w:jc w:val="center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0B44EB"/>
    <w:pPr>
      <w:keepNext/>
      <w:numPr>
        <w:ilvl w:val="1"/>
        <w:numId w:val="30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B44EB"/>
    <w:pPr>
      <w:keepNext/>
      <w:numPr>
        <w:ilvl w:val="2"/>
        <w:numId w:val="30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B44EB"/>
    <w:pPr>
      <w:keepNext/>
      <w:numPr>
        <w:ilvl w:val="3"/>
        <w:numId w:val="30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B44EB"/>
    <w:pPr>
      <w:numPr>
        <w:ilvl w:val="4"/>
        <w:numId w:val="3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44EB"/>
    <w:pPr>
      <w:numPr>
        <w:ilvl w:val="5"/>
        <w:numId w:val="30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B44EB"/>
    <w:pPr>
      <w:numPr>
        <w:ilvl w:val="6"/>
        <w:numId w:val="30"/>
      </w:numPr>
      <w:spacing w:before="240" w:after="60"/>
      <w:outlineLvl w:val="6"/>
    </w:pPr>
    <w:rPr>
      <w:rFonts w:ascii="Calibri" w:hAnsi="Calibri" w:cs="Calibri"/>
    </w:rPr>
  </w:style>
  <w:style w:type="paragraph" w:styleId="Nagwek8">
    <w:name w:val="heading 8"/>
    <w:basedOn w:val="Normalny"/>
    <w:next w:val="Normalny"/>
    <w:link w:val="Nagwek8Znak"/>
    <w:qFormat/>
    <w:rsid w:val="000B44EB"/>
    <w:pPr>
      <w:keepNext/>
      <w:widowControl w:val="0"/>
      <w:numPr>
        <w:ilvl w:val="7"/>
        <w:numId w:val="30"/>
      </w:numPr>
      <w:jc w:val="center"/>
      <w:outlineLvl w:val="7"/>
    </w:pPr>
    <w:rPr>
      <w:sz w:val="22"/>
      <w:szCs w:val="22"/>
      <w:u w:val="single"/>
    </w:rPr>
  </w:style>
  <w:style w:type="paragraph" w:styleId="Nagwek9">
    <w:name w:val="heading 9"/>
    <w:basedOn w:val="Normalny"/>
    <w:next w:val="Normalny"/>
    <w:link w:val="Nagwek9Znak"/>
    <w:qFormat/>
    <w:rsid w:val="000B44EB"/>
    <w:pPr>
      <w:keepNext/>
      <w:widowControl w:val="0"/>
      <w:numPr>
        <w:ilvl w:val="8"/>
        <w:numId w:val="30"/>
      </w:numPr>
      <w:jc w:val="center"/>
      <w:outlineLvl w:val="8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"/>
    <w:basedOn w:val="Normalny"/>
    <w:link w:val="TekstpodstawowyZnak"/>
    <w:rsid w:val="000B44EB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0B44E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0B44EB"/>
    <w:pPr>
      <w:ind w:left="720"/>
    </w:pPr>
    <w:rPr>
      <w:rFonts w:ascii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rsid w:val="000B44E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B44EB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0B44E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1">
    <w:name w:val="h1"/>
    <w:basedOn w:val="Domylnaczcionkaakapitu"/>
    <w:rsid w:val="000B44EB"/>
  </w:style>
  <w:style w:type="character" w:styleId="Hipercze">
    <w:name w:val="Hyperlink"/>
    <w:uiPriority w:val="99"/>
    <w:rsid w:val="000B44EB"/>
    <w:rPr>
      <w:color w:val="0000FF"/>
      <w:u w:val="single"/>
    </w:rPr>
  </w:style>
  <w:style w:type="paragraph" w:customStyle="1" w:styleId="msonormalcxspdrugie">
    <w:name w:val="msonormalcxspdrugie"/>
    <w:basedOn w:val="Normalny"/>
    <w:rsid w:val="000B44E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customStyle="1" w:styleId="ust">
    <w:name w:val="ust"/>
    <w:rsid w:val="000B44E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BodyText21">
    <w:name w:val="Body Text 21"/>
    <w:basedOn w:val="Normalny"/>
    <w:rsid w:val="000B44EB"/>
    <w:pPr>
      <w:widowControl w:val="0"/>
      <w:ind w:firstLine="60"/>
      <w:jc w:val="both"/>
    </w:pPr>
  </w:style>
  <w:style w:type="paragraph" w:customStyle="1" w:styleId="Default">
    <w:name w:val="Default"/>
    <w:rsid w:val="000B44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qFormat/>
    <w:rsid w:val="000B44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0B44EB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0B44EB"/>
    <w:rPr>
      <w:rFonts w:ascii="Arial" w:eastAsia="Times New Roman" w:hAnsi="Arial" w:cs="Arial"/>
      <w:b/>
      <w:bCs/>
      <w:sz w:val="20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0B44EB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0B44EB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0B44EB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0B44EB"/>
    <w:rPr>
      <w:rFonts w:ascii="Arial" w:eastAsia="Times New Roman" w:hAnsi="Arial" w:cs="Arial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0B44EB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0B44EB"/>
    <w:rPr>
      <w:rFonts w:ascii="Calibri" w:eastAsia="Times New Roman" w:hAnsi="Calibri" w:cs="Calibri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0B44EB"/>
    <w:rPr>
      <w:rFonts w:ascii="Arial" w:eastAsia="Times New Roman" w:hAnsi="Arial" w:cs="Arial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0B44EB"/>
    <w:rPr>
      <w:rFonts w:ascii="Arial" w:eastAsia="Times New Roman" w:hAnsi="Arial" w:cs="Arial"/>
      <w:b/>
      <w:bCs/>
      <w:lang w:eastAsia="zh-CN"/>
    </w:rPr>
  </w:style>
  <w:style w:type="table" w:styleId="Tabela-Siatka">
    <w:name w:val="Table Grid"/>
    <w:basedOn w:val="Standardowy"/>
    <w:rsid w:val="000B4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B44EB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ntStyle43">
    <w:name w:val="Font Style43"/>
    <w:rsid w:val="000B44EB"/>
    <w:rPr>
      <w:rFonts w:ascii="Times New Roman" w:hAnsi="Times New Roman" w:cs="Times New Roman"/>
      <w:color w:val="000000"/>
      <w:sz w:val="20"/>
      <w:szCs w:val="20"/>
    </w:rPr>
  </w:style>
  <w:style w:type="paragraph" w:customStyle="1" w:styleId="Nagwekmniejszyrodek">
    <w:name w:val="Nagłówek mniejszy środek"/>
    <w:basedOn w:val="Normalny"/>
    <w:next w:val="Normalny"/>
    <w:rsid w:val="000B44EB"/>
    <w:pPr>
      <w:suppressAutoHyphens w:val="0"/>
      <w:spacing w:before="240" w:after="240"/>
      <w:jc w:val="center"/>
    </w:pPr>
    <w:rPr>
      <w:rFonts w:asciiTheme="minorHAnsi" w:hAnsiTheme="minorHAnsi" w:cs="Times New Roman"/>
      <w:b/>
      <w:bCs/>
      <w:sz w:val="22"/>
      <w:szCs w:val="20"/>
      <w:lang w:eastAsia="pl-PL"/>
    </w:rPr>
  </w:style>
  <w:style w:type="paragraph" w:customStyle="1" w:styleId="TABPogrrodek">
    <w:name w:val="TAB Pogr Środek"/>
    <w:basedOn w:val="Normalny"/>
    <w:rsid w:val="000B44EB"/>
    <w:pPr>
      <w:suppressAutoHyphens w:val="0"/>
      <w:spacing w:before="60" w:after="60"/>
      <w:jc w:val="center"/>
    </w:pPr>
    <w:rPr>
      <w:rFonts w:ascii="Calibri" w:hAnsi="Calibri" w:cs="Times New Roman"/>
      <w:b/>
      <w:bCs/>
      <w:sz w:val="22"/>
      <w:szCs w:val="20"/>
      <w:lang w:eastAsia="pl-PL"/>
    </w:rPr>
  </w:style>
  <w:style w:type="paragraph" w:customStyle="1" w:styleId="Tab10pktpogrrodek">
    <w:name w:val="Tab 10 pkt pogr środek"/>
    <w:basedOn w:val="Normalny"/>
    <w:rsid w:val="000B44EB"/>
    <w:pPr>
      <w:suppressAutoHyphens w:val="0"/>
      <w:spacing w:before="40" w:after="40"/>
      <w:jc w:val="center"/>
    </w:pPr>
    <w:rPr>
      <w:rFonts w:ascii="Calibri" w:hAnsi="Calibri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4F87"/>
    <w:pPr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34F87"/>
    <w:rPr>
      <w:rFonts w:eastAsiaTheme="minorEastAsia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rsid w:val="00C73A05"/>
    <w:rPr>
      <w:rFonts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rsid w:val="00C73A05"/>
    <w:rPr>
      <w:rFonts w:ascii="Arial" w:eastAsia="Times New Roman" w:hAnsi="Arial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3A05"/>
    <w:rPr>
      <w:vertAlign w:val="superscript"/>
    </w:rPr>
  </w:style>
  <w:style w:type="paragraph" w:customStyle="1" w:styleId="Styl">
    <w:name w:val="Styl"/>
    <w:link w:val="StylZnak"/>
    <w:qFormat/>
    <w:rsid w:val="00663B6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StylZnak">
    <w:name w:val="Styl Znak"/>
    <w:link w:val="Styl"/>
    <w:qFormat/>
    <w:rsid w:val="00663B64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663B64"/>
    <w:rPr>
      <w:rFonts w:ascii="Calibri" w:eastAsia="Calibri" w:hAnsi="Calibri"/>
      <w:lang w:val="x-none" w:eastAsia="x-none"/>
    </w:rPr>
  </w:style>
  <w:style w:type="paragraph" w:customStyle="1" w:styleId="pkt">
    <w:name w:val="pkt"/>
    <w:basedOn w:val="Normalny"/>
    <w:qFormat/>
    <w:rsid w:val="00663B64"/>
    <w:pPr>
      <w:suppressAutoHyphens w:val="0"/>
      <w:spacing w:before="60" w:after="60"/>
      <w:ind w:left="851" w:hanging="295"/>
      <w:jc w:val="both"/>
    </w:pPr>
    <w:rPr>
      <w:rFonts w:ascii="Times New Roman" w:hAnsi="Times New Roman" w:cs="Times New Roman"/>
      <w:color w:val="00000A"/>
      <w:szCs w:val="20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63B64"/>
    <w:pPr>
      <w:suppressAutoHyphens w:val="0"/>
      <w:spacing w:after="200" w:line="276" w:lineRule="auto"/>
      <w:ind w:left="708"/>
    </w:pPr>
    <w:rPr>
      <w:rFonts w:ascii="Calibri" w:eastAsia="Calibri" w:hAnsi="Calibri" w:cstheme="minorBidi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3750</Words>
  <Characters>22506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Kłos</dc:creator>
  <cp:keywords/>
  <dc:description/>
  <cp:lastModifiedBy>Sławomir Kłos</cp:lastModifiedBy>
  <cp:revision>2</cp:revision>
  <dcterms:created xsi:type="dcterms:W3CDTF">2017-09-04T11:45:00Z</dcterms:created>
  <dcterms:modified xsi:type="dcterms:W3CDTF">2017-09-04T11:45:00Z</dcterms:modified>
</cp:coreProperties>
</file>